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F2DFE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К __________________________________</w:t>
      </w:r>
      <w:r>
        <w:rPr>
          <w:color w:val="000000"/>
        </w:rPr>
        <w:br/>
        <w:t>(наименование управляющей компании)</w:t>
      </w:r>
      <w:r>
        <w:rPr>
          <w:color w:val="000000"/>
        </w:rPr>
        <w:br/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 _________________________________</w:t>
      </w:r>
      <w:r>
        <w:rPr>
          <w:color w:val="000000"/>
        </w:rPr>
        <w:br/>
        <w:t>(ФИО заявителя полностью, адрес)</w:t>
      </w:r>
    </w:p>
    <w:p w:rsidR="00000000" w:rsidRDefault="004F2DFE">
      <w:pPr>
        <w:spacing w:line="200" w:lineRule="atLeast"/>
        <w:jc w:val="center"/>
        <w:rPr>
          <w:color w:val="000000"/>
        </w:rPr>
      </w:pPr>
    </w:p>
    <w:p w:rsidR="00000000" w:rsidRDefault="004F2DFE">
      <w:pPr>
        <w:spacing w:line="200" w:lineRule="atLeast"/>
        <w:jc w:val="center"/>
        <w:rPr>
          <w:color w:val="000000"/>
        </w:rPr>
      </w:pPr>
    </w:p>
    <w:p w:rsidR="00000000" w:rsidRDefault="004F2DFE">
      <w:pPr>
        <w:spacing w:line="200" w:lineRule="atLeast"/>
        <w:jc w:val="center"/>
        <w:rPr>
          <w:b/>
          <w:bCs/>
          <w:color w:val="000000"/>
        </w:rPr>
      </w:pPr>
      <w:bookmarkStart w:id="0" w:name="_GoBack"/>
      <w:bookmarkEnd w:id="0"/>
    </w:p>
    <w:p w:rsidR="00000000" w:rsidRPr="006E01E5" w:rsidRDefault="006E01E5">
      <w:pPr>
        <w:spacing w:line="200" w:lineRule="atLeast"/>
        <w:jc w:val="center"/>
      </w:pPr>
      <w:hyperlink r:id="rId8" w:history="1">
        <w:r w:rsidRPr="006E01E5">
          <w:rPr>
            <w:rStyle w:val="a3"/>
            <w:b/>
            <w:bCs/>
            <w:color w:val="auto"/>
            <w:u w:val="none"/>
            <w:lang w:val="ru-RU" w:eastAsia="ar-SA" w:bidi="ar-SA"/>
          </w:rPr>
          <w:t>ЖАЛОБА</w:t>
        </w:r>
      </w:hyperlink>
    </w:p>
    <w:p w:rsidR="00000000" w:rsidRDefault="004F2DFE">
      <w:pPr>
        <w:spacing w:line="200" w:lineRule="atLeast"/>
        <w:jc w:val="center"/>
        <w:rPr>
          <w:color w:val="000000"/>
        </w:rPr>
      </w:pPr>
    </w:p>
    <w:p w:rsidR="00000000" w:rsidRDefault="004F2DFE" w:rsidP="006E01E5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Я являюсь собственником квартиры по адресу: _________ (полный адрес жилого помещения).</w:t>
      </w:r>
    </w:p>
    <w:p w:rsidR="00000000" w:rsidRDefault="004F2DFE">
      <w:pPr>
        <w:spacing w:line="200" w:lineRule="atLeast"/>
        <w:jc w:val="both"/>
        <w:rPr>
          <w:color w:val="000000"/>
        </w:rPr>
      </w:pPr>
    </w:p>
    <w:p w:rsidR="00000000" w:rsidRDefault="004F2DFE" w:rsidP="006E01E5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Считаю, чт</w:t>
      </w:r>
      <w:r>
        <w:rPr>
          <w:color w:val="000000"/>
        </w:rPr>
        <w:t>о управляющая компания ненадлежащим образом исполняет свои обязанности по содержанию жилого дома _________ (</w:t>
      </w:r>
      <w:proofErr w:type="gramStart"/>
      <w:r>
        <w:rPr>
          <w:color w:val="000000"/>
        </w:rPr>
        <w:t>указать</w:t>
      </w:r>
      <w:proofErr w:type="gramEnd"/>
      <w:r>
        <w:rPr>
          <w:color w:val="000000"/>
        </w:rPr>
        <w:t xml:space="preserve"> в чем заключаются нарушения управляющей компании).</w:t>
      </w:r>
    </w:p>
    <w:p w:rsidR="00000000" w:rsidRDefault="004F2DFE">
      <w:pPr>
        <w:spacing w:line="200" w:lineRule="atLeast"/>
        <w:jc w:val="both"/>
        <w:rPr>
          <w:color w:val="000000"/>
        </w:rPr>
      </w:pPr>
    </w:p>
    <w:p w:rsidR="00000000" w:rsidRDefault="004F2DFE" w:rsidP="006E01E5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Считаю, что мои права были нарушены, подлежат восстановлению путем ________ (указать, ка</w:t>
      </w:r>
      <w:r>
        <w:rPr>
          <w:color w:val="000000"/>
        </w:rPr>
        <w:t>ким образом подлежат восстановлению нарушенные права).</w:t>
      </w:r>
    </w:p>
    <w:p w:rsidR="00000000" w:rsidRDefault="004F2DFE">
      <w:pPr>
        <w:spacing w:line="200" w:lineRule="atLeast"/>
        <w:jc w:val="both"/>
        <w:rPr>
          <w:color w:val="000000"/>
        </w:rPr>
      </w:pPr>
    </w:p>
    <w:p w:rsidR="00000000" w:rsidRDefault="004F2DFE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proofErr w:type="gramStart"/>
      <w:r>
        <w:rPr>
          <w:color w:val="000000"/>
        </w:rPr>
        <w:t>изложенного</w:t>
      </w:r>
      <w:proofErr w:type="gramEnd"/>
      <w:r>
        <w:rPr>
          <w:color w:val="000000"/>
        </w:rPr>
        <w:t xml:space="preserve">, </w:t>
      </w:r>
    </w:p>
    <w:p w:rsidR="00000000" w:rsidRDefault="004F2DFE">
      <w:pPr>
        <w:spacing w:line="200" w:lineRule="atLeast"/>
        <w:jc w:val="both"/>
        <w:rPr>
          <w:color w:val="000000"/>
        </w:rPr>
      </w:pPr>
    </w:p>
    <w:p w:rsidR="00000000" w:rsidRDefault="004F2DFE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000000" w:rsidRDefault="004F2DFE">
      <w:pPr>
        <w:spacing w:line="200" w:lineRule="atLeast"/>
        <w:jc w:val="center"/>
        <w:rPr>
          <w:b/>
          <w:bCs/>
          <w:color w:val="000000"/>
        </w:rPr>
      </w:pPr>
    </w:p>
    <w:p w:rsidR="00000000" w:rsidRDefault="004F2DFE">
      <w:pPr>
        <w:numPr>
          <w:ilvl w:val="0"/>
          <w:numId w:val="2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_________ (изложить требования к управляющей компании) в течение ____ дней с момента получения настоящей претензии. </w:t>
      </w:r>
    </w:p>
    <w:p w:rsidR="00000000" w:rsidRDefault="004F2DFE">
      <w:pPr>
        <w:spacing w:line="200" w:lineRule="atLeast"/>
        <w:jc w:val="both"/>
        <w:rPr>
          <w:color w:val="000000"/>
        </w:rPr>
      </w:pPr>
    </w:p>
    <w:p w:rsidR="00000000" w:rsidRPr="006E01E5" w:rsidRDefault="004F2DFE">
      <w:pPr>
        <w:spacing w:line="200" w:lineRule="atLeast"/>
        <w:jc w:val="both"/>
        <w:rPr>
          <w:color w:val="000000"/>
        </w:rPr>
      </w:pPr>
      <w:r w:rsidRPr="006E01E5">
        <w:rPr>
          <w:bCs/>
          <w:color w:val="000000"/>
        </w:rPr>
        <w:t>Перечень прилагаемых к претензии документов</w:t>
      </w:r>
      <w:r w:rsidRPr="006E01E5">
        <w:rPr>
          <w:color w:val="000000"/>
        </w:rPr>
        <w:t>:</w:t>
      </w:r>
    </w:p>
    <w:p w:rsidR="00000000" w:rsidRPr="006E01E5" w:rsidRDefault="004F2DFE">
      <w:pPr>
        <w:spacing w:line="200" w:lineRule="atLeast"/>
        <w:jc w:val="both"/>
        <w:rPr>
          <w:color w:val="000000"/>
        </w:rPr>
      </w:pPr>
    </w:p>
    <w:p w:rsidR="00000000" w:rsidRDefault="004F2DFE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основание предъявления претензии</w:t>
      </w:r>
    </w:p>
    <w:p w:rsidR="00000000" w:rsidRDefault="004F2DFE">
      <w:pPr>
        <w:spacing w:line="200" w:lineRule="atLeast"/>
        <w:jc w:val="both"/>
        <w:rPr>
          <w:color w:val="000000"/>
        </w:rPr>
      </w:pPr>
    </w:p>
    <w:p w:rsidR="00000000" w:rsidRDefault="004F2DFE">
      <w:pPr>
        <w:spacing w:line="200" w:lineRule="atLeast"/>
        <w:jc w:val="both"/>
        <w:rPr>
          <w:color w:val="000000"/>
        </w:rPr>
      </w:pPr>
    </w:p>
    <w:p w:rsidR="004F2DFE" w:rsidRDefault="004F2DFE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_______</w:t>
      </w:r>
    </w:p>
    <w:sectPr w:rsidR="004F2DFE" w:rsidSect="006E01E5">
      <w:headerReference w:type="default" r:id="rId9"/>
      <w:footerReference w:type="default" r:id="rId10"/>
      <w:pgSz w:w="11906" w:h="16838"/>
      <w:pgMar w:top="1134" w:right="851" w:bottom="1134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FE" w:rsidRDefault="004F2DFE">
      <w:r>
        <w:separator/>
      </w:r>
    </w:p>
  </w:endnote>
  <w:endnote w:type="continuationSeparator" w:id="0">
    <w:p w:rsidR="004F2DFE" w:rsidRDefault="004F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E5" w:rsidRDefault="006E01E5" w:rsidP="006E01E5">
    <w:pPr>
      <w:pStyle w:val="ab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FE" w:rsidRDefault="004F2DFE">
      <w:r>
        <w:separator/>
      </w:r>
    </w:p>
  </w:footnote>
  <w:footnote w:type="continuationSeparator" w:id="0">
    <w:p w:rsidR="004F2DFE" w:rsidRDefault="004F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2DF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5"/>
    <w:rsid w:val="004F2DFE"/>
    <w:rsid w:val="006D4467"/>
    <w:rsid w:val="006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6E01E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6E01E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halob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Links>
    <vt:vector size="12" baseType="variant">
      <vt:variant>
        <vt:i4>3276917</vt:i4>
      </vt:variant>
      <vt:variant>
        <vt:i4>0</vt:i4>
      </vt:variant>
      <vt:variant>
        <vt:i4>0</vt:i4>
      </vt:variant>
      <vt:variant>
        <vt:i4>5</vt:i4>
      </vt:variant>
      <vt:variant>
        <vt:lpwstr>https://blankof.ru/zhaloba/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1601-01-01T00:00:00Z</cp:lastPrinted>
  <dcterms:created xsi:type="dcterms:W3CDTF">2020-06-12T17:53:00Z</dcterms:created>
  <dcterms:modified xsi:type="dcterms:W3CDTF">2020-06-12T17:53:00Z</dcterms:modified>
</cp:coreProperties>
</file>