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D3BFE" w:rsidRDefault="0050689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В _________________________________</w:t>
      </w:r>
    </w:p>
    <w:p w:rsidR="00000000" w:rsidRPr="00FD3BFE" w:rsidRDefault="00FD3BFE" w:rsidP="00FD3BF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</w:rPr>
      </w:pPr>
      <w:r w:rsidRPr="00FD3BFE">
        <w:rPr>
          <w:rFonts w:ascii="Times New Roman" w:eastAsia="Times New Roman" w:hAnsi="Times New Roman"/>
          <w:sz w:val="23"/>
          <w:szCs w:val="23"/>
          <w:vertAlign w:val="superscript"/>
          <w:lang w:eastAsia="ru-RU"/>
        </w:rPr>
        <w:t>(наименован</w:t>
      </w:r>
      <w:r w:rsidRPr="00FD3BFE">
        <w:rPr>
          <w:rFonts w:ascii="Times New Roman" w:eastAsia="Times New Roman" w:hAnsi="Times New Roman"/>
          <w:sz w:val="23"/>
          <w:szCs w:val="23"/>
          <w:vertAlign w:val="superscript"/>
          <w:lang w:eastAsia="ru-RU"/>
        </w:rPr>
        <w:t xml:space="preserve">ие органа, Ф.И.О руководителя) </w:t>
      </w:r>
    </w:p>
    <w:p w:rsidR="00000000" w:rsidRPr="00FD3BFE" w:rsidRDefault="0050689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От _________________________________</w:t>
      </w:r>
    </w:p>
    <w:p w:rsidR="00000000" w:rsidRPr="00FD3BFE" w:rsidRDefault="0050689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FD3BFE">
        <w:rPr>
          <w:rFonts w:ascii="Times New Roman" w:eastAsia="Times New Roman" w:hAnsi="Times New Roman"/>
          <w:sz w:val="16"/>
          <w:szCs w:val="16"/>
        </w:rPr>
        <w:t>(ФИО полностью, адрес)</w:t>
      </w:r>
    </w:p>
    <w:p w:rsidR="00000000" w:rsidRPr="00FD3BFE" w:rsidRDefault="0050689A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FD3BFE" w:rsidRDefault="00FD3BFE" w:rsidP="00FD3BFE">
      <w:pPr>
        <w:spacing w:after="240" w:line="360" w:lineRule="atLeast"/>
        <w:jc w:val="center"/>
        <w:rPr>
          <w:rFonts w:ascii="Times New Roman" w:hAnsi="Times New Roman"/>
        </w:rPr>
      </w:pPr>
      <w:hyperlink r:id="rId8" w:history="1">
        <w:r w:rsidR="0050689A" w:rsidRPr="00FD3BFE">
          <w:rPr>
            <w:rStyle w:val="a6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</w:rPr>
          <w:t>ЖАЛОБА</w:t>
        </w:r>
      </w:hyperlink>
    </w:p>
    <w:p w:rsidR="00000000" w:rsidRPr="00FD3BFE" w:rsidRDefault="0050689A" w:rsidP="00FD3BF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Обращаюсь с жалобой на _________ (указать наименование управляющей компании, чьи действия обжалуются).</w:t>
      </w:r>
    </w:p>
    <w:p w:rsidR="00000000" w:rsidRPr="00FD3BFE" w:rsidRDefault="0050689A" w:rsidP="00FD3BF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Основанием об</w:t>
      </w:r>
      <w:r w:rsidRPr="00FD3BFE">
        <w:rPr>
          <w:rFonts w:ascii="Times New Roman" w:eastAsia="Times New Roman" w:hAnsi="Times New Roman"/>
          <w:sz w:val="24"/>
          <w:szCs w:val="24"/>
        </w:rPr>
        <w:t>ращения с жалобой явилось то, что _________ (указать основания подачи жалобы, когда и что произошло).</w:t>
      </w:r>
    </w:p>
    <w:p w:rsidR="00000000" w:rsidRPr="00FD3BFE" w:rsidRDefault="0050689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 xml:space="preserve">На основании изложенного, руководствуясь Законом </w:t>
      </w:r>
      <w:r w:rsidRPr="00FD3BFE">
        <w:rPr>
          <w:rFonts w:ascii="Times New Roman" w:eastAsia="Times New Roman" w:hAnsi="Times New Roman"/>
          <w:bCs/>
          <w:sz w:val="24"/>
          <w:szCs w:val="24"/>
        </w:rPr>
        <w:t>«О порядке рассмотрения обращений граждан Российской Федерации», Положением о государственном жилищном на</w:t>
      </w:r>
      <w:r w:rsidRPr="00FD3BFE">
        <w:rPr>
          <w:rFonts w:ascii="Times New Roman" w:eastAsia="Times New Roman" w:hAnsi="Times New Roman"/>
          <w:bCs/>
          <w:sz w:val="24"/>
          <w:szCs w:val="24"/>
        </w:rPr>
        <w:t>дзоре</w:t>
      </w:r>
      <w:r w:rsidRPr="00FD3BF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00000" w:rsidRPr="00FD3BFE" w:rsidRDefault="0050689A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b/>
          <w:bCs/>
          <w:sz w:val="24"/>
          <w:szCs w:val="24"/>
        </w:rPr>
        <w:t>Прошу:</w:t>
      </w:r>
    </w:p>
    <w:p w:rsidR="00000000" w:rsidRPr="00FD3BFE" w:rsidRDefault="0050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Провести проверку по перечисленным мною нарушениям.</w:t>
      </w:r>
    </w:p>
    <w:p w:rsidR="00000000" w:rsidRPr="00FD3BFE" w:rsidRDefault="0050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Привлечь виновных лиц к установленной ответственности.</w:t>
      </w:r>
    </w:p>
    <w:p w:rsidR="00000000" w:rsidRPr="00FD3BFE" w:rsidRDefault="0050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Обязать управляющую компанию устранить допущенные нарушения.</w:t>
      </w:r>
    </w:p>
    <w:p w:rsidR="00000000" w:rsidRPr="00FD3BFE" w:rsidRDefault="0050689A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FD3BFE" w:rsidRDefault="0050689A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3BFE">
        <w:rPr>
          <w:rFonts w:ascii="Times New Roman" w:eastAsia="Times New Roman" w:hAnsi="Times New Roman"/>
          <w:bCs/>
          <w:sz w:val="24"/>
          <w:szCs w:val="24"/>
        </w:rPr>
        <w:t>Перечень прилагаемых к жалобе документов</w:t>
      </w:r>
      <w:r w:rsidRPr="00FD3BFE">
        <w:rPr>
          <w:rFonts w:ascii="Times New Roman" w:eastAsia="Times New Roman" w:hAnsi="Times New Roman"/>
          <w:sz w:val="24"/>
          <w:szCs w:val="24"/>
        </w:rPr>
        <w:t>:</w:t>
      </w:r>
      <w:bookmarkStart w:id="0" w:name="_GoBack"/>
      <w:bookmarkEnd w:id="0"/>
    </w:p>
    <w:p w:rsidR="00000000" w:rsidRPr="00FD3BFE" w:rsidRDefault="00506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Документы, подтверждающие дово</w:t>
      </w:r>
      <w:r w:rsidRPr="00FD3BFE">
        <w:rPr>
          <w:rFonts w:ascii="Times New Roman" w:eastAsia="Times New Roman" w:hAnsi="Times New Roman"/>
          <w:sz w:val="24"/>
          <w:szCs w:val="24"/>
        </w:rPr>
        <w:t>ды жалобы</w:t>
      </w:r>
    </w:p>
    <w:p w:rsidR="00000000" w:rsidRPr="00FD3BFE" w:rsidRDefault="0050689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FD3BFE" w:rsidRDefault="0050689A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000000" w:rsidRPr="00FD3BFE" w:rsidRDefault="0050689A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000000" w:rsidRPr="00FD3BFE" w:rsidRDefault="0050689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BFE">
        <w:rPr>
          <w:rFonts w:ascii="Times New Roman" w:eastAsia="Times New Roman" w:hAnsi="Times New Roman"/>
          <w:sz w:val="24"/>
          <w:szCs w:val="24"/>
        </w:rPr>
        <w:t>Дата подачи жалобы "___"_________ ____ г.                                      Подпись _______</w:t>
      </w:r>
    </w:p>
    <w:p w:rsidR="00000000" w:rsidRPr="00FD3BFE" w:rsidRDefault="0050689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89A" w:rsidRPr="00FD3BFE" w:rsidRDefault="0050689A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sectPr w:rsidR="0050689A" w:rsidRPr="00FD3BFE" w:rsidSect="00FD3BFE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9A" w:rsidRDefault="0050689A">
      <w:pPr>
        <w:spacing w:after="0" w:line="240" w:lineRule="auto"/>
      </w:pPr>
      <w:r>
        <w:separator/>
      </w:r>
    </w:p>
  </w:endnote>
  <w:endnote w:type="continuationSeparator" w:id="0">
    <w:p w:rsidR="0050689A" w:rsidRDefault="0050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3BFE" w:rsidP="00FD3BFE">
    <w:pPr>
      <w:pStyle w:val="aa"/>
      <w:spacing w:before="0" w:after="0"/>
      <w:jc w:val="right"/>
      <w:rPr>
        <w:b/>
        <w:color w:val="808080"/>
        <w:sz w:val="16"/>
        <w:szCs w:val="16"/>
      </w:rPr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9A" w:rsidRDefault="0050689A">
      <w:pPr>
        <w:spacing w:after="0" w:line="240" w:lineRule="auto"/>
      </w:pPr>
      <w:r>
        <w:separator/>
      </w:r>
    </w:p>
  </w:footnote>
  <w:footnote w:type="continuationSeparator" w:id="0">
    <w:p w:rsidR="0050689A" w:rsidRDefault="00506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E"/>
    <w:rsid w:val="001156AE"/>
    <w:rsid w:val="0050689A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halo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930</CharactersWithSpaces>
  <SharedDoc>false</SharedDoc>
  <HLinks>
    <vt:vector size="12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https://blankof.ru/zhaloba/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User</cp:lastModifiedBy>
  <cp:revision>2</cp:revision>
  <cp:lastPrinted>1601-01-01T00:00:00Z</cp:lastPrinted>
  <dcterms:created xsi:type="dcterms:W3CDTF">2020-06-12T18:22:00Z</dcterms:created>
  <dcterms:modified xsi:type="dcterms:W3CDTF">2020-06-12T18:22:00Z</dcterms:modified>
</cp:coreProperties>
</file>