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375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Участковому _______________________________</w:t>
      </w:r>
    </w:p>
    <w:p w:rsidR="00000000" w:rsidRPr="00B90676" w:rsidRDefault="0031375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B9067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(наименование ОВД и ФИО)</w:t>
      </w:r>
    </w:p>
    <w:p w:rsidR="00000000" w:rsidRDefault="0031375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______________________________</w:t>
      </w:r>
    </w:p>
    <w:p w:rsidR="00000000" w:rsidRPr="00B90676" w:rsidRDefault="0031375B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B9067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(ФИО полностью, адрес)</w:t>
      </w:r>
    </w:p>
    <w:p w:rsidR="00000000" w:rsidRDefault="0031375B">
      <w:pPr>
        <w:spacing w:before="280" w:after="288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00000" w:rsidRPr="00B90676" w:rsidRDefault="00B90676">
      <w:pPr>
        <w:spacing w:after="240" w:line="360" w:lineRule="atLeast"/>
        <w:jc w:val="center"/>
      </w:pPr>
      <w:hyperlink r:id="rId8" w:history="1">
        <w:r w:rsidR="0031375B" w:rsidRPr="00B90676">
          <w:rPr>
            <w:rStyle w:val="a6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ru-RU"/>
          </w:rPr>
          <w:t>ЖАЛОБА</w:t>
        </w:r>
      </w:hyperlink>
    </w:p>
    <w:p w:rsidR="00000000" w:rsidRDefault="0031375B">
      <w:pPr>
        <w:autoSpaceDE w:val="0"/>
        <w:spacing w:after="0" w:line="240" w:lineRule="auto"/>
        <w:jc w:val="both"/>
        <w:rPr>
          <w:color w:val="000000"/>
        </w:rPr>
      </w:pPr>
    </w:p>
    <w:p w:rsidR="00000000" w:rsidRDefault="0031375B" w:rsidP="00B906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Обращаюсь с жалобой на _________ (указать ФИО и адрес лиц, чьи действия обжалуются).</w:t>
      </w:r>
    </w:p>
    <w:p w:rsidR="00000000" w:rsidRDefault="0031375B" w:rsidP="00B906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Основанием обращения с жалобой явил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ось то, что _________ (указать основания подачи жалобы, когда и что произошло, в чем заключается нарушение прав).</w:t>
      </w:r>
    </w:p>
    <w:p w:rsidR="00000000" w:rsidRDefault="0031375B" w:rsidP="00B90676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изложенного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000000" w:rsidRPr="00B90676" w:rsidRDefault="00B90676" w:rsidP="00B90676">
      <w:pPr>
        <w:spacing w:before="280" w:after="288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06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ПРОШУ:</w:t>
      </w:r>
    </w:p>
    <w:p w:rsidR="00000000" w:rsidRDefault="0031375B" w:rsidP="00B90676">
      <w:pPr>
        <w:numPr>
          <w:ilvl w:val="0"/>
          <w:numId w:val="4"/>
        </w:numPr>
        <w:tabs>
          <w:tab w:val="left" w:pos="426"/>
          <w:tab w:val="left" w:pos="1134"/>
          <w:tab w:val="left" w:pos="1276"/>
        </w:tabs>
        <w:spacing w:after="0" w:line="240" w:lineRule="auto"/>
        <w:ind w:hanging="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Провести проверку по перечисленным мною нарушениям.</w:t>
      </w:r>
    </w:p>
    <w:p w:rsidR="00000000" w:rsidRDefault="0031375B" w:rsidP="00B90676">
      <w:pPr>
        <w:numPr>
          <w:ilvl w:val="0"/>
          <w:numId w:val="4"/>
        </w:numPr>
        <w:tabs>
          <w:tab w:val="left" w:pos="426"/>
          <w:tab w:val="left" w:pos="1134"/>
          <w:tab w:val="left" w:pos="1276"/>
        </w:tabs>
        <w:spacing w:after="0" w:line="240" w:lineRule="auto"/>
        <w:ind w:hanging="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Привлечь виновных лиц к установленной ответственности.</w:t>
      </w:r>
    </w:p>
    <w:p w:rsidR="00000000" w:rsidRDefault="0031375B" w:rsidP="00B90676">
      <w:pPr>
        <w:tabs>
          <w:tab w:val="left" w:pos="1134"/>
          <w:tab w:val="left" w:pos="1276"/>
        </w:tabs>
        <w:spacing w:after="2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000" w:rsidRPr="00B90676" w:rsidRDefault="0031375B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06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906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Перечень прилагаемых к жалобе документов</w:t>
      </w:r>
      <w:r w:rsidRPr="00B906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00000" w:rsidRDefault="0031375B" w:rsidP="00B90676">
      <w:pPr>
        <w:numPr>
          <w:ilvl w:val="0"/>
          <w:numId w:val="3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Документы, подтверждающие доводы жалобы</w:t>
      </w:r>
    </w:p>
    <w:p w:rsidR="00000000" w:rsidRDefault="0031375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00000" w:rsidRDefault="0031375B">
      <w:pPr>
        <w:autoSpaceDE w:val="0"/>
        <w:spacing w:after="0" w:line="240" w:lineRule="auto"/>
        <w:jc w:val="both"/>
        <w:rPr>
          <w:color w:val="000000"/>
        </w:rPr>
      </w:pPr>
    </w:p>
    <w:p w:rsidR="00000000" w:rsidRDefault="0031375B">
      <w:pPr>
        <w:autoSpaceDE w:val="0"/>
        <w:spacing w:after="0" w:line="240" w:lineRule="auto"/>
        <w:jc w:val="both"/>
        <w:rPr>
          <w:color w:val="000000"/>
        </w:rPr>
      </w:pPr>
    </w:p>
    <w:p w:rsidR="00000000" w:rsidRDefault="0031375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"___"_________ ____ г.                                      Подпись ____</w:t>
      </w:r>
      <w:r w:rsidR="00B906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</w:p>
    <w:p w:rsidR="00000000" w:rsidRDefault="0031375B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375B" w:rsidRDefault="0031375B">
      <w:pPr>
        <w:autoSpaceDE w:val="0"/>
        <w:spacing w:after="0" w:line="240" w:lineRule="auto"/>
        <w:jc w:val="both"/>
      </w:pPr>
    </w:p>
    <w:sectPr w:rsidR="0031375B" w:rsidSect="00B90676">
      <w:headerReference w:type="default" r:id="rId9"/>
      <w:footerReference w:type="default" r:id="rId10"/>
      <w:pgSz w:w="11906" w:h="16838"/>
      <w:pgMar w:top="1134" w:right="851" w:bottom="1134" w:left="851" w:header="567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75B" w:rsidRDefault="0031375B">
      <w:pPr>
        <w:spacing w:after="0" w:line="240" w:lineRule="auto"/>
      </w:pPr>
      <w:r>
        <w:separator/>
      </w:r>
    </w:p>
  </w:endnote>
  <w:endnote w:type="continuationSeparator" w:id="0">
    <w:p w:rsidR="0031375B" w:rsidRDefault="0031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90676" w:rsidP="00B90676">
    <w:pPr>
      <w:pStyle w:val="ad"/>
      <w:jc w:val="right"/>
      <w:rPr>
        <w:b/>
        <w:color w:val="808080"/>
        <w:sz w:val="16"/>
        <w:szCs w:val="16"/>
      </w:rPr>
    </w:pPr>
    <w:hyperlink r:id="rId1" w:history="1">
      <w:r>
        <w:rPr>
          <w:rStyle w:val="a6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75B" w:rsidRDefault="0031375B">
      <w:pPr>
        <w:spacing w:after="0" w:line="240" w:lineRule="auto"/>
      </w:pPr>
      <w:r>
        <w:separator/>
      </w:r>
    </w:p>
  </w:footnote>
  <w:footnote w:type="continuationSeparator" w:id="0">
    <w:p w:rsidR="0031375B" w:rsidRDefault="00313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1375B">
    <w:pPr>
      <w:pStyle w:val="ad"/>
      <w:jc w:val="center"/>
      <w:rPr>
        <w:b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76"/>
    <w:rsid w:val="0031375B"/>
    <w:rsid w:val="00B90676"/>
    <w:rsid w:val="00FC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2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2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30">
    <w:name w:val=" Знак Знак3"/>
    <w:basedOn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Pr>
      <w:b/>
      <w:bCs/>
    </w:rPr>
  </w:style>
  <w:style w:type="character" w:customStyle="1" w:styleId="20">
    <w:name w:val=" Знак Знак2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basedOn w:val="1"/>
    <w:rPr>
      <w:color w:val="0000FF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2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2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30">
    <w:name w:val=" Знак Знак3"/>
    <w:basedOn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Pr>
      <w:b/>
      <w:bCs/>
    </w:rPr>
  </w:style>
  <w:style w:type="character" w:customStyle="1" w:styleId="20">
    <w:name w:val=" Знак Знак2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10">
    <w:name w:val=" Знак Знак1"/>
    <w:basedOn w:val="1"/>
  </w:style>
  <w:style w:type="character" w:customStyle="1" w:styleId="a5">
    <w:name w:val=" Знак Знак"/>
    <w:basedOn w:val="1"/>
  </w:style>
  <w:style w:type="character" w:styleId="a6">
    <w:name w:val="Hyperlink"/>
    <w:basedOn w:val="1"/>
    <w:rPr>
      <w:color w:val="0000FF"/>
      <w:u w:val="single"/>
    </w:rPr>
  </w:style>
  <w:style w:type="character" w:customStyle="1" w:styleId="a7">
    <w:name w:val="Символ нумерации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halob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участковому</vt:lpstr>
    </vt:vector>
  </TitlesOfParts>
  <Company>SPecialiST RePack</Company>
  <LinksUpToDate>false</LinksUpToDate>
  <CharactersWithSpaces>729</CharactersWithSpaces>
  <SharedDoc>false</SharedDoc>
  <HLinks>
    <vt:vector size="12" baseType="variant">
      <vt:variant>
        <vt:i4>3276917</vt:i4>
      </vt:variant>
      <vt:variant>
        <vt:i4>0</vt:i4>
      </vt:variant>
      <vt:variant>
        <vt:i4>0</vt:i4>
      </vt:variant>
      <vt:variant>
        <vt:i4>5</vt:i4>
      </vt:variant>
      <vt:variant>
        <vt:lpwstr>https://blankof.ru/zhaloba/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участковому</dc:title>
  <dc:creator>User</dc:creator>
  <cp:lastModifiedBy>User</cp:lastModifiedBy>
  <cp:revision>2</cp:revision>
  <cp:lastPrinted>1601-01-01T00:00:00Z</cp:lastPrinted>
  <dcterms:created xsi:type="dcterms:W3CDTF">2020-09-16T18:28:00Z</dcterms:created>
  <dcterms:modified xsi:type="dcterms:W3CDTF">2020-09-16T18:28:00Z</dcterms:modified>
</cp:coreProperties>
</file>