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73C9" w:rsidRDefault="00846783" w:rsidP="007973C9">
      <w:pPr>
        <w:pStyle w:val="a1"/>
        <w:widowControl/>
        <w:spacing w:after="0" w:line="375" w:lineRule="atLeast"/>
        <w:ind w:firstLine="5364"/>
        <w:jc w:val="right"/>
        <w:rPr>
          <w:rFonts w:cs="Times New Roman"/>
        </w:rPr>
      </w:pPr>
      <w:r w:rsidRPr="007973C9">
        <w:rPr>
          <w:rFonts w:cs="Times New Roman"/>
        </w:rPr>
        <w:t>В _______________________</w:t>
      </w:r>
      <w:bookmarkStart w:id="0" w:name="_GoBack"/>
      <w:bookmarkEnd w:id="0"/>
    </w:p>
    <w:p w:rsidR="00000000" w:rsidRPr="007973C9" w:rsidRDefault="00846783" w:rsidP="007973C9">
      <w:pPr>
        <w:pStyle w:val="a1"/>
        <w:widowControl/>
        <w:spacing w:after="0" w:line="375" w:lineRule="atLeast"/>
        <w:ind w:firstLine="5364"/>
        <w:jc w:val="right"/>
        <w:rPr>
          <w:rFonts w:cs="Times New Roman"/>
        </w:rPr>
      </w:pPr>
      <w:r w:rsidRPr="007973C9">
        <w:rPr>
          <w:rFonts w:cs="Times New Roman"/>
          <w:sz w:val="16"/>
          <w:szCs w:val="16"/>
        </w:rPr>
        <w:t>(наименование суда)</w:t>
      </w:r>
      <w:r w:rsidRPr="007973C9">
        <w:rPr>
          <w:rFonts w:cs="Times New Roman"/>
          <w:sz w:val="16"/>
          <w:szCs w:val="16"/>
        </w:rPr>
        <w:br/>
      </w:r>
      <w:r w:rsidRPr="007973C9">
        <w:rPr>
          <w:rFonts w:cs="Times New Roman"/>
        </w:rPr>
        <w:t>Заявитель: ___________________</w:t>
      </w:r>
    </w:p>
    <w:p w:rsidR="00000000" w:rsidRPr="007973C9" w:rsidRDefault="00846783" w:rsidP="007973C9">
      <w:pPr>
        <w:pStyle w:val="a1"/>
        <w:widowControl/>
        <w:spacing w:after="0" w:line="375" w:lineRule="atLeast"/>
        <w:ind w:firstLine="5364"/>
        <w:jc w:val="right"/>
        <w:rPr>
          <w:rFonts w:cs="Times New Roman"/>
          <w:sz w:val="16"/>
          <w:szCs w:val="16"/>
        </w:rPr>
      </w:pPr>
      <w:r w:rsidRPr="007973C9">
        <w:rPr>
          <w:rFonts w:cs="Times New Roman"/>
          <w:sz w:val="16"/>
          <w:szCs w:val="16"/>
        </w:rPr>
        <w:t>(ФИО полностью, адрес)</w:t>
      </w:r>
    </w:p>
    <w:p w:rsidR="00000000" w:rsidRPr="007973C9" w:rsidRDefault="00846783">
      <w:pPr>
        <w:pStyle w:val="2"/>
        <w:widowControl/>
        <w:spacing w:before="0" w:after="300"/>
        <w:jc w:val="center"/>
        <w:rPr>
          <w:rFonts w:cs="Times New Roman"/>
          <w:sz w:val="24"/>
          <w:szCs w:val="24"/>
        </w:rPr>
      </w:pPr>
    </w:p>
    <w:p w:rsidR="00000000" w:rsidRPr="007973C9" w:rsidRDefault="00846783">
      <w:pPr>
        <w:pStyle w:val="2"/>
        <w:widowControl/>
        <w:spacing w:before="0" w:after="300"/>
        <w:jc w:val="center"/>
        <w:rPr>
          <w:rFonts w:cs="Times New Roman"/>
          <w:sz w:val="24"/>
          <w:szCs w:val="24"/>
        </w:rPr>
      </w:pPr>
    </w:p>
    <w:p w:rsidR="00000000" w:rsidRPr="007973C9" w:rsidRDefault="007973C9" w:rsidP="007973C9">
      <w:pPr>
        <w:jc w:val="center"/>
        <w:rPr>
          <w:rStyle w:val="a5"/>
          <w:b/>
          <w:color w:val="auto"/>
          <w:u w:val="none"/>
          <w:lang w:val="ru-RU" w:eastAsia="hi-IN" w:bidi="hi-IN"/>
        </w:rPr>
      </w:pPr>
      <w:r w:rsidRPr="007973C9">
        <w:rPr>
          <w:b/>
        </w:rPr>
        <w:fldChar w:fldCharType="begin"/>
      </w:r>
      <w:r w:rsidRPr="007973C9">
        <w:rPr>
          <w:b/>
        </w:rPr>
        <w:instrText xml:space="preserve"> HYPERLINK "https://blankof.ru/zayavleniye/" </w:instrText>
      </w:r>
      <w:r w:rsidRPr="007973C9">
        <w:rPr>
          <w:b/>
        </w:rPr>
      </w:r>
      <w:r w:rsidRPr="007973C9">
        <w:rPr>
          <w:b/>
        </w:rPr>
        <w:fldChar w:fldCharType="separate"/>
      </w:r>
      <w:r w:rsidR="00846783" w:rsidRPr="007973C9">
        <w:rPr>
          <w:rStyle w:val="a5"/>
          <w:b/>
          <w:color w:val="auto"/>
          <w:u w:val="none"/>
          <w:lang w:val="ru-RU" w:eastAsia="hi-IN" w:bidi="hi-IN"/>
        </w:rPr>
        <w:t>ЗАЯВЛЕНИЕ</w:t>
      </w:r>
    </w:p>
    <w:p w:rsidR="00000000" w:rsidRPr="007973C9" w:rsidRDefault="00846783" w:rsidP="007973C9">
      <w:pPr>
        <w:jc w:val="center"/>
        <w:rPr>
          <w:b/>
        </w:rPr>
      </w:pPr>
      <w:r w:rsidRPr="007973C9">
        <w:rPr>
          <w:rStyle w:val="a5"/>
          <w:b/>
          <w:color w:val="auto"/>
          <w:u w:val="none"/>
          <w:lang w:val="ru-RU" w:eastAsia="hi-IN" w:bidi="hi-IN"/>
        </w:rPr>
        <w:t>об исправлении недостатков иска</w:t>
      </w:r>
      <w:r w:rsidR="007973C9" w:rsidRPr="007973C9">
        <w:rPr>
          <w:b/>
        </w:rPr>
        <w:fldChar w:fldCharType="end"/>
      </w:r>
    </w:p>
    <w:p w:rsidR="007973C9" w:rsidRPr="007973C9" w:rsidRDefault="007973C9" w:rsidP="007973C9">
      <w:pPr>
        <w:jc w:val="center"/>
        <w:rPr>
          <w:b/>
        </w:rPr>
      </w:pPr>
    </w:p>
    <w:p w:rsidR="00000000" w:rsidRPr="007973C9" w:rsidRDefault="00846783" w:rsidP="007973C9">
      <w:pPr>
        <w:pStyle w:val="a1"/>
        <w:widowControl/>
        <w:spacing w:after="0" w:line="375" w:lineRule="atLeast"/>
        <w:ind w:firstLine="709"/>
        <w:jc w:val="both"/>
        <w:rPr>
          <w:rFonts w:cs="Times New Roman"/>
        </w:rPr>
      </w:pPr>
      <w:r w:rsidRPr="007973C9">
        <w:rPr>
          <w:rFonts w:cs="Times New Roman"/>
        </w:rPr>
        <w:t>Определением суда от «___»_________ ____ г. мое исковое заявление было оставлено без движения, было предложе</w:t>
      </w:r>
      <w:r w:rsidRPr="007973C9">
        <w:rPr>
          <w:rFonts w:cs="Times New Roman"/>
        </w:rPr>
        <w:t>но исправить имеющиеся недостатки.</w:t>
      </w:r>
    </w:p>
    <w:p w:rsidR="007973C9" w:rsidRDefault="007973C9">
      <w:pPr>
        <w:pStyle w:val="a1"/>
        <w:widowControl/>
        <w:spacing w:after="0" w:line="375" w:lineRule="atLeast"/>
        <w:jc w:val="both"/>
        <w:rPr>
          <w:rFonts w:cs="Times New Roman"/>
        </w:rPr>
      </w:pPr>
    </w:p>
    <w:p w:rsidR="00000000" w:rsidRPr="007973C9" w:rsidRDefault="00846783">
      <w:pPr>
        <w:pStyle w:val="a1"/>
        <w:widowControl/>
        <w:spacing w:after="0" w:line="375" w:lineRule="atLeast"/>
        <w:jc w:val="both"/>
        <w:rPr>
          <w:rFonts w:cs="Times New Roman"/>
        </w:rPr>
      </w:pPr>
      <w:r w:rsidRPr="007973C9">
        <w:rPr>
          <w:rFonts w:cs="Times New Roman"/>
        </w:rPr>
        <w:t xml:space="preserve">Исправляя недостатки искового </w:t>
      </w:r>
      <w:proofErr w:type="gramStart"/>
      <w:r w:rsidRPr="007973C9">
        <w:rPr>
          <w:rFonts w:cs="Times New Roman"/>
        </w:rPr>
        <w:t>заявления</w:t>
      </w:r>
      <w:proofErr w:type="gramEnd"/>
      <w:r w:rsidRPr="007973C9">
        <w:rPr>
          <w:rFonts w:cs="Times New Roman"/>
        </w:rPr>
        <w:t xml:space="preserve"> направляю в адрес суда новое исковое заявление, а также копии документов: </w:t>
      </w:r>
      <w:r w:rsidRPr="007973C9">
        <w:rPr>
          <w:rFonts w:cs="Times New Roman"/>
        </w:rPr>
        <w:t>_________ (перечислить документы).</w:t>
      </w:r>
    </w:p>
    <w:p w:rsidR="007973C9" w:rsidRDefault="007973C9">
      <w:pPr>
        <w:pStyle w:val="a1"/>
        <w:widowControl/>
        <w:spacing w:after="0" w:line="375" w:lineRule="atLeast"/>
        <w:rPr>
          <w:rFonts w:cs="Times New Roman"/>
        </w:rPr>
      </w:pPr>
    </w:p>
    <w:p w:rsidR="00000000" w:rsidRPr="007973C9" w:rsidRDefault="00846783">
      <w:pPr>
        <w:pStyle w:val="a1"/>
        <w:widowControl/>
        <w:spacing w:after="0" w:line="375" w:lineRule="atLeast"/>
        <w:rPr>
          <w:rFonts w:cs="Times New Roman"/>
          <w:b/>
          <w:bCs/>
        </w:rPr>
      </w:pPr>
      <w:r w:rsidRPr="007973C9">
        <w:rPr>
          <w:rFonts w:cs="Times New Roman"/>
        </w:rPr>
        <w:t xml:space="preserve">На основании </w:t>
      </w:r>
      <w:proofErr w:type="gramStart"/>
      <w:r w:rsidRPr="007973C9">
        <w:rPr>
          <w:rFonts w:cs="Times New Roman"/>
        </w:rPr>
        <w:t>изложенного</w:t>
      </w:r>
      <w:proofErr w:type="gramEnd"/>
      <w:r w:rsidRPr="007973C9">
        <w:rPr>
          <w:rFonts w:cs="Times New Roman"/>
        </w:rPr>
        <w:t>, руководствуясь статьей 136 ГПК РФ,</w:t>
      </w:r>
    </w:p>
    <w:p w:rsidR="00000000" w:rsidRPr="007973C9" w:rsidRDefault="00846783">
      <w:pPr>
        <w:pStyle w:val="a1"/>
        <w:widowControl/>
        <w:spacing w:after="0" w:line="375" w:lineRule="atLeast"/>
        <w:jc w:val="center"/>
        <w:rPr>
          <w:rFonts w:cs="Times New Roman"/>
          <w:b/>
          <w:bCs/>
        </w:rPr>
      </w:pPr>
    </w:p>
    <w:p w:rsidR="00000000" w:rsidRPr="007973C9" w:rsidRDefault="007973C9" w:rsidP="007973C9">
      <w:pPr>
        <w:pStyle w:val="a1"/>
        <w:widowControl/>
        <w:spacing w:after="0" w:line="375" w:lineRule="atLeast"/>
        <w:rPr>
          <w:rFonts w:cs="Times New Roman"/>
        </w:rPr>
      </w:pPr>
      <w:r w:rsidRPr="007973C9">
        <w:rPr>
          <w:rFonts w:cs="Times New Roman"/>
          <w:b/>
          <w:bCs/>
        </w:rPr>
        <w:t>ПРОШУ:</w:t>
      </w:r>
    </w:p>
    <w:p w:rsidR="00000000" w:rsidRPr="007973C9" w:rsidRDefault="00846783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 w:line="375" w:lineRule="atLeast"/>
        <w:rPr>
          <w:rFonts w:cs="Times New Roman"/>
        </w:rPr>
      </w:pPr>
      <w:r w:rsidRPr="007973C9">
        <w:rPr>
          <w:rFonts w:cs="Times New Roman"/>
        </w:rPr>
        <w:t>При</w:t>
      </w:r>
      <w:r w:rsidRPr="007973C9">
        <w:rPr>
          <w:rFonts w:cs="Times New Roman"/>
        </w:rPr>
        <w:t>общить к материалам _________ (перечислить документы).</w:t>
      </w:r>
    </w:p>
    <w:p w:rsidR="00000000" w:rsidRPr="007973C9" w:rsidRDefault="00846783">
      <w:pPr>
        <w:pStyle w:val="a1"/>
        <w:widowControl/>
        <w:numPr>
          <w:ilvl w:val="0"/>
          <w:numId w:val="2"/>
        </w:numPr>
        <w:tabs>
          <w:tab w:val="left" w:pos="707"/>
        </w:tabs>
        <w:spacing w:after="0" w:line="375" w:lineRule="atLeast"/>
        <w:rPr>
          <w:rFonts w:cs="Times New Roman"/>
        </w:rPr>
      </w:pPr>
      <w:r w:rsidRPr="007973C9">
        <w:rPr>
          <w:rFonts w:cs="Times New Roman"/>
        </w:rPr>
        <w:t>Принять и</w:t>
      </w:r>
      <w:proofErr w:type="gramStart"/>
      <w:r w:rsidRPr="007973C9">
        <w:rPr>
          <w:rFonts w:cs="Times New Roman"/>
        </w:rPr>
        <w:t>ск к пр</w:t>
      </w:r>
      <w:proofErr w:type="gramEnd"/>
      <w:r w:rsidRPr="007973C9">
        <w:rPr>
          <w:rFonts w:cs="Times New Roman"/>
        </w:rPr>
        <w:t>оизводству суда и возбудить гражданское дело.</w:t>
      </w:r>
    </w:p>
    <w:p w:rsidR="00000000" w:rsidRPr="007973C9" w:rsidRDefault="00846783">
      <w:pPr>
        <w:pStyle w:val="a1"/>
        <w:widowControl/>
        <w:spacing w:after="0" w:line="375" w:lineRule="atLeast"/>
        <w:rPr>
          <w:rFonts w:cs="Times New Roman"/>
        </w:rPr>
      </w:pPr>
      <w:r w:rsidRPr="007973C9">
        <w:rPr>
          <w:rFonts w:cs="Times New Roman"/>
        </w:rPr>
        <w:t> </w:t>
      </w:r>
    </w:p>
    <w:p w:rsidR="00000000" w:rsidRPr="007973C9" w:rsidRDefault="00846783">
      <w:pPr>
        <w:pStyle w:val="a1"/>
        <w:widowControl/>
        <w:spacing w:after="0" w:line="375" w:lineRule="atLeast"/>
        <w:rPr>
          <w:rFonts w:cs="Times New Roman"/>
        </w:rPr>
      </w:pPr>
      <w:r w:rsidRPr="007973C9">
        <w:rPr>
          <w:rFonts w:cs="Times New Roman"/>
        </w:rPr>
        <w:t>Приложение:</w:t>
      </w:r>
    </w:p>
    <w:p w:rsidR="00000000" w:rsidRPr="007973C9" w:rsidRDefault="00846783">
      <w:pPr>
        <w:pStyle w:val="a1"/>
        <w:widowControl/>
        <w:numPr>
          <w:ilvl w:val="0"/>
          <w:numId w:val="3"/>
        </w:numPr>
        <w:tabs>
          <w:tab w:val="left" w:pos="707"/>
        </w:tabs>
        <w:spacing w:after="0" w:line="375" w:lineRule="atLeast"/>
        <w:rPr>
          <w:rFonts w:cs="Times New Roman"/>
        </w:rPr>
      </w:pPr>
      <w:r w:rsidRPr="007973C9">
        <w:rPr>
          <w:rFonts w:cs="Times New Roman"/>
        </w:rPr>
        <w:t xml:space="preserve"> </w:t>
      </w:r>
      <w:r w:rsidRPr="007973C9">
        <w:rPr>
          <w:rFonts w:cs="Times New Roman"/>
        </w:rPr>
        <w:t>Перечень прилагаемых документов</w:t>
      </w:r>
    </w:p>
    <w:p w:rsidR="00000000" w:rsidRPr="007973C9" w:rsidRDefault="00846783">
      <w:pPr>
        <w:pStyle w:val="a1"/>
        <w:widowControl/>
        <w:spacing w:after="0" w:line="375" w:lineRule="atLeast"/>
        <w:rPr>
          <w:rFonts w:cs="Times New Roman"/>
        </w:rPr>
      </w:pPr>
    </w:p>
    <w:p w:rsidR="00000000" w:rsidRPr="007973C9" w:rsidRDefault="00846783">
      <w:pPr>
        <w:pStyle w:val="a1"/>
        <w:widowControl/>
        <w:spacing w:after="0" w:line="375" w:lineRule="atLeast"/>
        <w:rPr>
          <w:rFonts w:cs="Times New Roman"/>
        </w:rPr>
      </w:pPr>
      <w:r w:rsidRPr="007973C9">
        <w:rPr>
          <w:rFonts w:cs="Times New Roman"/>
        </w:rPr>
        <w:t>Дата подачи заявления: «___»_________ ____ г.                      Подпись  _______</w:t>
      </w:r>
    </w:p>
    <w:p w:rsidR="00846783" w:rsidRPr="007973C9" w:rsidRDefault="00846783">
      <w:pPr>
        <w:rPr>
          <w:rFonts w:cs="Times New Roman"/>
        </w:rPr>
      </w:pPr>
    </w:p>
    <w:sectPr w:rsidR="00846783" w:rsidRPr="007973C9" w:rsidSect="007973C9">
      <w:footerReference w:type="default" r:id="rId8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83" w:rsidRDefault="00846783">
      <w:r>
        <w:separator/>
      </w:r>
    </w:p>
  </w:endnote>
  <w:endnote w:type="continuationSeparator" w:id="0">
    <w:p w:rsidR="00846783" w:rsidRDefault="0084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C9" w:rsidRDefault="007973C9" w:rsidP="007973C9">
    <w:pPr>
      <w:pStyle w:val="a9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83" w:rsidRDefault="00846783">
      <w:r>
        <w:separator/>
      </w:r>
    </w:p>
  </w:footnote>
  <w:footnote w:type="continuationSeparator" w:id="0">
    <w:p w:rsidR="00846783" w:rsidRDefault="0084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9"/>
    <w:rsid w:val="000207BD"/>
    <w:rsid w:val="007973C9"/>
    <w:rsid w:val="008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2020-09-14T17:42:00Z</dcterms:created>
  <dcterms:modified xsi:type="dcterms:W3CDTF">2020-09-14T17:42:00Z</dcterms:modified>
</cp:coreProperties>
</file>