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CF" w:rsidRDefault="00F91FCF">
      <w:pPr>
        <w:suppressAutoHyphens w:val="0"/>
        <w:autoSpaceDE w:val="0"/>
        <w:jc w:val="both"/>
      </w:pPr>
    </w:p>
    <w:p w:rsidR="00F91FCF" w:rsidRDefault="00F91FCF">
      <w:pPr>
        <w:ind w:firstLine="5400"/>
        <w:jc w:val="right"/>
      </w:pPr>
      <w:r>
        <w:t xml:space="preserve">В _____________________________ </w:t>
      </w:r>
    </w:p>
    <w:p w:rsidR="00F91FCF" w:rsidRPr="004B1CFA" w:rsidRDefault="00F91FCF">
      <w:pPr>
        <w:ind w:left="96" w:firstLine="5400"/>
        <w:jc w:val="right"/>
        <w:rPr>
          <w:sz w:val="16"/>
          <w:szCs w:val="16"/>
        </w:rPr>
      </w:pPr>
      <w:r w:rsidRPr="004B1CFA">
        <w:rPr>
          <w:sz w:val="16"/>
          <w:szCs w:val="16"/>
        </w:rPr>
        <w:t>(наименование отдела судебных приставов)</w:t>
      </w:r>
    </w:p>
    <w:p w:rsidR="00F91FCF" w:rsidRDefault="00F91FCF">
      <w:pPr>
        <w:ind w:firstLine="5400"/>
        <w:jc w:val="right"/>
      </w:pPr>
      <w:r>
        <w:t xml:space="preserve">от _____________________________ </w:t>
      </w:r>
    </w:p>
    <w:p w:rsidR="00F91FCF" w:rsidRPr="004B1CFA" w:rsidRDefault="00F91FCF">
      <w:pPr>
        <w:ind w:firstLine="5400"/>
        <w:jc w:val="right"/>
        <w:rPr>
          <w:sz w:val="16"/>
          <w:szCs w:val="16"/>
        </w:rPr>
      </w:pPr>
      <w:r w:rsidRPr="004B1CFA">
        <w:rPr>
          <w:sz w:val="16"/>
          <w:szCs w:val="16"/>
        </w:rPr>
        <w:t>(ФИО взыскателя, адрес, телефон)</w:t>
      </w:r>
    </w:p>
    <w:p w:rsidR="00F91FCF" w:rsidRDefault="00F91FCF">
      <w:pPr>
        <w:ind w:firstLine="4253"/>
        <w:jc w:val="right"/>
      </w:pPr>
    </w:p>
    <w:p w:rsidR="00F91FCF" w:rsidRPr="004B1CFA" w:rsidRDefault="004B1CFA">
      <w:pPr>
        <w:jc w:val="center"/>
        <w:rPr>
          <w:b/>
        </w:rPr>
      </w:pPr>
      <w:hyperlink r:id="rId9" w:history="1">
        <w:r w:rsidR="00F91FCF" w:rsidRPr="004B1CFA">
          <w:rPr>
            <w:rStyle w:val="a4"/>
            <w:b/>
            <w:color w:val="auto"/>
            <w:u w:val="none"/>
            <w:lang w:val="ru-RU" w:bidi="ar-SA"/>
          </w:rPr>
          <w:t>ЗАЯВЛЕНИЕ</w:t>
        </w:r>
      </w:hyperlink>
    </w:p>
    <w:p w:rsidR="00F91FCF" w:rsidRDefault="00F91FCF">
      <w:pPr>
        <w:jc w:val="both"/>
      </w:pPr>
      <w:bookmarkStart w:id="0" w:name="_GoBack"/>
      <w:bookmarkEnd w:id="0"/>
    </w:p>
    <w:p w:rsidR="004B1CFA" w:rsidRDefault="00F510BF" w:rsidP="004B1CFA">
      <w:pPr>
        <w:ind w:firstLine="709"/>
        <w:jc w:val="both"/>
      </w:pPr>
      <w:r>
        <w:t xml:space="preserve">В производстве службы судебных приставов находится исполнительное производство, возбужденное на основании </w:t>
      </w:r>
      <w:r w:rsidR="00F91FCF">
        <w:t>исполнительн</w:t>
      </w:r>
      <w:r>
        <w:t>ого листа,</w:t>
      </w:r>
      <w:r w:rsidR="00F91FCF">
        <w:t xml:space="preserve"> выданн</w:t>
      </w:r>
      <w:r>
        <w:t>ого</w:t>
      </w:r>
      <w:r w:rsidR="00F91FCF">
        <w:t xml:space="preserve">_________ (наименование суда, выдавшего исполнительный документ) «___»_________ ____ г. по делу _________ (указать наименование дела) </w:t>
      </w:r>
      <w:r>
        <w:t>с предметом исполнения</w:t>
      </w:r>
      <w:r w:rsidR="00F91FCF">
        <w:t xml:space="preserve"> _________ (</w:t>
      </w:r>
      <w:r>
        <w:t xml:space="preserve">указать предмет исполнения, ФИО взыскателя и </w:t>
      </w:r>
      <w:r w:rsidR="00F91FCF">
        <w:t>должника</w:t>
      </w:r>
      <w:r>
        <w:t>)</w:t>
      </w:r>
      <w:r w:rsidR="00F91FCF">
        <w:t>.</w:t>
      </w:r>
    </w:p>
    <w:p w:rsidR="004B1CFA" w:rsidRDefault="00F510BF" w:rsidP="004B1CFA">
      <w:pPr>
        <w:ind w:firstLine="709"/>
        <w:jc w:val="both"/>
      </w:pPr>
      <w:r>
        <w:t>На основании статьи 50 ФЗ «Об исполнительном производстве» стороны исполнительного производства вправе знакомиться с материалами исполнительного производства, делать из них выписки, снимать с них копии.</w:t>
      </w:r>
    </w:p>
    <w:p w:rsidR="00F510BF" w:rsidRDefault="00F510BF" w:rsidP="004B1CFA">
      <w:pPr>
        <w:ind w:firstLine="709"/>
        <w:jc w:val="both"/>
      </w:pPr>
      <w:r>
        <w:t>Ознакомиться с исполнительным производством мне необходимо в срок до «___»_________ ____ г., поскольку _________ (указать причины необходимости ознакомления до указанной даты).</w:t>
      </w:r>
    </w:p>
    <w:p w:rsidR="00F91FCF" w:rsidRDefault="00F91FCF">
      <w:pPr>
        <w:jc w:val="both"/>
      </w:pPr>
      <w:r>
        <w:t xml:space="preserve">На основании изложенного, руководствуясь статьей </w:t>
      </w:r>
      <w:r w:rsidR="00F510BF">
        <w:t>5</w:t>
      </w:r>
      <w:r>
        <w:t xml:space="preserve">0 Федерального закона «Об исполнительном производстве», </w:t>
      </w:r>
    </w:p>
    <w:p w:rsidR="00F91FCF" w:rsidRDefault="00F91FCF">
      <w:pPr>
        <w:jc w:val="center"/>
      </w:pPr>
      <w:r>
        <w:t>Прошу:</w:t>
      </w:r>
    </w:p>
    <w:p w:rsidR="00F91FCF" w:rsidRDefault="00F91FCF">
      <w:pPr>
        <w:jc w:val="center"/>
      </w:pPr>
    </w:p>
    <w:p w:rsidR="00F91FCF" w:rsidRDefault="00F510BF">
      <w:pPr>
        <w:numPr>
          <w:ilvl w:val="0"/>
          <w:numId w:val="2"/>
        </w:numPr>
        <w:jc w:val="both"/>
      </w:pPr>
      <w:r>
        <w:t xml:space="preserve">Ознакомить меня с </w:t>
      </w:r>
      <w:r w:rsidR="00F91FCF">
        <w:t>исполнительн</w:t>
      </w:r>
      <w:r>
        <w:t>ым</w:t>
      </w:r>
      <w:r w:rsidR="00F91FCF">
        <w:t xml:space="preserve"> производство</w:t>
      </w:r>
      <w:r>
        <w:t>м «___»_________ ____ г. в ____ час.</w:t>
      </w:r>
    </w:p>
    <w:p w:rsidR="00F91FCF" w:rsidRDefault="00F510BF">
      <w:pPr>
        <w:numPr>
          <w:ilvl w:val="0"/>
          <w:numId w:val="2"/>
        </w:numPr>
        <w:jc w:val="both"/>
      </w:pPr>
      <w:r>
        <w:t>Разрешить снять копии с материалов исполнительного производства</w:t>
      </w:r>
      <w:r w:rsidR="00F91FCF">
        <w:t>.</w:t>
      </w:r>
    </w:p>
    <w:p w:rsidR="00F91FCF" w:rsidRDefault="00F91FCF">
      <w:pPr>
        <w:jc w:val="both"/>
      </w:pPr>
    </w:p>
    <w:p w:rsidR="00F91FCF" w:rsidRDefault="00F91FCF">
      <w:pPr>
        <w:jc w:val="both"/>
      </w:pPr>
      <w:r>
        <w:t>Дата подачи заявления «___»_________ ____ г.</w:t>
      </w:r>
      <w:r>
        <w:tab/>
      </w:r>
      <w:r>
        <w:tab/>
        <w:t xml:space="preserve">               Подпись _______</w:t>
      </w:r>
    </w:p>
    <w:p w:rsidR="00F91FCF" w:rsidRDefault="00F91FCF">
      <w:pPr>
        <w:jc w:val="both"/>
      </w:pPr>
    </w:p>
    <w:sectPr w:rsidR="00F91FCF" w:rsidSect="004B1CFA">
      <w:footerReference w:type="default" r:id="rId10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70" w:rsidRDefault="00BE1E70">
      <w:r>
        <w:separator/>
      </w:r>
    </w:p>
  </w:endnote>
  <w:endnote w:type="continuationSeparator" w:id="0">
    <w:p w:rsidR="00BE1E70" w:rsidRDefault="00BE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CF" w:rsidRPr="004B1CFA" w:rsidRDefault="004B1CFA" w:rsidP="004B1CFA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70" w:rsidRDefault="00BE1E70">
      <w:r>
        <w:separator/>
      </w:r>
    </w:p>
  </w:footnote>
  <w:footnote w:type="continuationSeparator" w:id="0">
    <w:p w:rsidR="00BE1E70" w:rsidRDefault="00BE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A4"/>
    <w:rsid w:val="00413400"/>
    <w:rsid w:val="004B1CFA"/>
    <w:rsid w:val="00533DB2"/>
    <w:rsid w:val="006215EE"/>
    <w:rsid w:val="007D17A4"/>
    <w:rsid w:val="007D5D7B"/>
    <w:rsid w:val="00A27F4C"/>
    <w:rsid w:val="00BE1E70"/>
    <w:rsid w:val="00DA6547"/>
    <w:rsid w:val="00E67AA2"/>
    <w:rsid w:val="00F510BF"/>
    <w:rsid w:val="00F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lankof.ru/zayavleniy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8703-C3E0-4E56-A7D1-427D48D4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SPecialiST RePack</Company>
  <LinksUpToDate>false</LinksUpToDate>
  <CharactersWithSpaces>1284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User</cp:lastModifiedBy>
  <cp:revision>2</cp:revision>
  <cp:lastPrinted>1601-01-01T00:00:00Z</cp:lastPrinted>
  <dcterms:created xsi:type="dcterms:W3CDTF">2020-11-08T16:32:00Z</dcterms:created>
  <dcterms:modified xsi:type="dcterms:W3CDTF">2020-11-08T16:32:00Z</dcterms:modified>
</cp:coreProperties>
</file>