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2BBE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________</w:t>
      </w:r>
      <w:r w:rsidR="00510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108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суда)</w:t>
      </w:r>
      <w:r w:rsidRPr="005108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Заявитель: 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108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(ФИО полностью, адрес)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Должник: 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108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(ФИО полностью, адрес)</w:t>
      </w:r>
    </w:p>
    <w:p w:rsidR="00000000" w:rsidRDefault="00B02BBE">
      <w:pPr>
        <w:spacing w:before="280" w:after="288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00000" w:rsidRPr="00510883" w:rsidRDefault="00510883" w:rsidP="00510883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" w:history="1">
        <w:r w:rsidR="00B02BBE" w:rsidRPr="00510883">
          <w:rPr>
            <w:rStyle w:val="a6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ЗАЯВЛЕНИ</w:t>
        </w:r>
        <w:r w:rsidR="00B02BBE" w:rsidRPr="00510883">
          <w:rPr>
            <w:rStyle w:val="a6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Е</w:t>
        </w:r>
      </w:hyperlink>
    </w:p>
    <w:p w:rsidR="00000000" w:rsidRDefault="00B02BBE" w:rsidP="00510883">
      <w:pPr>
        <w:spacing w:before="280" w:after="288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"___"_________ ____ г. был вынесен судебный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риказ по заявлению ______</w:t>
      </w:r>
      <w:r w:rsidR="00510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 (ФИО взыскателя) к _________ (ФИО должника) о _________ (указать сущность взыскания).</w:t>
      </w:r>
    </w:p>
    <w:p w:rsidR="00000000" w:rsidRDefault="00B02BBE" w:rsidP="00510883">
      <w:pPr>
        <w:spacing w:before="280" w:after="288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Судебный приказ был утрачен при следующих обстоятельствах ____</w:t>
      </w:r>
      <w:r w:rsidR="00510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 (указать обстоятельства утраты судебного приказа), что подтверждается 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(указать, чем подтверждается утрата судебного приказа), предпринятые мною меры по розыску _____</w:t>
      </w:r>
      <w:r w:rsidR="005108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 (указать, какие меры предпринимал взыскатель для поиска утраченного судебного приказа).</w:t>
      </w:r>
    </w:p>
    <w:p w:rsidR="00000000" w:rsidRDefault="00B02BBE" w:rsidP="00510883">
      <w:pPr>
        <w:spacing w:before="280" w:after="288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Судебный приказ еще до конца не исполнен, необходимо выдать 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дубликат для принудительного исполнения содержащихся в нем требований.</w:t>
      </w:r>
    </w:p>
    <w:p w:rsidR="00000000" w:rsidRDefault="00B02BBE" w:rsidP="00510883">
      <w:pPr>
        <w:spacing w:before="280" w:after="288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изложенного, руководствуясь ч. 2 статьи 12 Федерального закона «Об исполнительном производстве», статьей 430 Гражданского процессуального кодекса РФ,</w:t>
      </w:r>
    </w:p>
    <w:p w:rsidR="00000000" w:rsidRDefault="00B02BBE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00000" w:rsidRDefault="00B02BBE">
      <w:pPr>
        <w:numPr>
          <w:ilvl w:val="0"/>
          <w:numId w:val="3"/>
        </w:numPr>
        <w:spacing w:after="2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Выдать дубли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 судебного приказа от "___"_________ ____ г. по заявлению _________ (ФИО взыскателя) к _________ (ФИО должника) о _________ (указать сущность взыскания).</w:t>
      </w:r>
    </w:p>
    <w:p w:rsidR="00000000" w:rsidRDefault="00B02BBE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заявлению документов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(копии по числу лиц, участвующих в деле):</w:t>
      </w:r>
    </w:p>
    <w:p w:rsidR="00000000" w:rsidRDefault="00B02BB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заявлен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</w:p>
    <w:p w:rsidR="00000000" w:rsidRDefault="00B02BBE">
      <w:pPr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утрату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судебного приказа</w:t>
      </w:r>
    </w:p>
    <w:p w:rsidR="00000000" w:rsidRDefault="00B02BBE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Другие доказательства, подтверждающие основания заявления о выдаче дубликата судебного приказа</w:t>
      </w:r>
    </w:p>
    <w:p w:rsidR="00000000" w:rsidRDefault="00B02BBE">
      <w:pPr>
        <w:spacing w:before="280" w:after="28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000" w:rsidRDefault="00B02BBE">
      <w:pPr>
        <w:spacing w:before="280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подачи заявления "___"_________ ____ г.                      Подпись заявителя _______</w:t>
      </w:r>
    </w:p>
    <w:p w:rsidR="00B02BBE" w:rsidRDefault="00B02BBE">
      <w:pPr>
        <w:widowControl w:val="0"/>
        <w:autoSpaceDE w:val="0"/>
        <w:jc w:val="both"/>
      </w:pPr>
    </w:p>
    <w:sectPr w:rsidR="00B02BBE" w:rsidSect="00510883">
      <w:footerReference w:type="default" r:id="rId9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BE" w:rsidRDefault="00B02BBE">
      <w:pPr>
        <w:spacing w:after="0" w:line="240" w:lineRule="auto"/>
      </w:pPr>
      <w:r>
        <w:separator/>
      </w:r>
    </w:p>
  </w:endnote>
  <w:endnote w:type="continuationSeparator" w:id="0">
    <w:p w:rsidR="00B02BBE" w:rsidRDefault="00B0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510883" w:rsidRDefault="00510883" w:rsidP="00510883">
    <w:pPr>
      <w:pStyle w:val="ad"/>
      <w:jc w:val="right"/>
    </w:pPr>
    <w:hyperlink r:id="rId1" w:history="1">
      <w:r>
        <w:rPr>
          <w:rStyle w:val="a6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BE" w:rsidRDefault="00B02BBE">
      <w:pPr>
        <w:spacing w:after="0" w:line="240" w:lineRule="auto"/>
      </w:pPr>
      <w:r>
        <w:separator/>
      </w:r>
    </w:p>
  </w:footnote>
  <w:footnote w:type="continuationSeparator" w:id="0">
    <w:p w:rsidR="00B02BBE" w:rsidRDefault="00B0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83"/>
    <w:rsid w:val="00510883"/>
    <w:rsid w:val="006B5500"/>
    <w:rsid w:val="00B0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выдаче дубликата исполнительного листа</vt:lpstr>
    </vt:vector>
  </TitlesOfParts>
  <Company>SPecialiST RePack</Company>
  <LinksUpToDate>false</LinksUpToDate>
  <CharactersWithSpaces>1551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выдаче дубликата исполнительного листа</dc:title>
  <dc:creator>User</dc:creator>
  <cp:lastModifiedBy>User</cp:lastModifiedBy>
  <cp:revision>2</cp:revision>
  <cp:lastPrinted>1601-01-01T00:00:00Z</cp:lastPrinted>
  <dcterms:created xsi:type="dcterms:W3CDTF">2020-12-13T17:03:00Z</dcterms:created>
  <dcterms:modified xsi:type="dcterms:W3CDTF">2020-12-13T17:03:00Z</dcterms:modified>
</cp:coreProperties>
</file>