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7DD7" w:rsidP="0062556F">
      <w:pPr>
        <w:ind w:firstLine="5400"/>
        <w:jc w:val="right"/>
        <w:rPr>
          <w:color w:val="000000"/>
        </w:rPr>
      </w:pPr>
      <w:r>
        <w:rPr>
          <w:color w:val="000000"/>
        </w:rPr>
        <w:t xml:space="preserve">В _________________________ </w:t>
      </w:r>
    </w:p>
    <w:p w:rsidR="00000000" w:rsidRPr="0062556F" w:rsidRDefault="00A07DD7" w:rsidP="0062556F">
      <w:pPr>
        <w:ind w:left="96" w:firstLine="5400"/>
        <w:jc w:val="right"/>
        <w:rPr>
          <w:color w:val="000000"/>
          <w:sz w:val="16"/>
          <w:szCs w:val="16"/>
        </w:rPr>
      </w:pPr>
      <w:r w:rsidRPr="0062556F">
        <w:rPr>
          <w:color w:val="000000"/>
          <w:sz w:val="16"/>
          <w:szCs w:val="16"/>
        </w:rPr>
        <w:t>(наименование суда)</w:t>
      </w:r>
    </w:p>
    <w:p w:rsidR="00000000" w:rsidRDefault="00A07DD7" w:rsidP="0062556F">
      <w:pPr>
        <w:ind w:firstLine="5400"/>
        <w:jc w:val="right"/>
        <w:rPr>
          <w:color w:val="000000"/>
        </w:rPr>
      </w:pPr>
      <w:r>
        <w:rPr>
          <w:color w:val="000000"/>
        </w:rPr>
        <w:t xml:space="preserve">от ________________________ </w:t>
      </w:r>
    </w:p>
    <w:p w:rsidR="00000000" w:rsidRPr="0062556F" w:rsidRDefault="00A07DD7" w:rsidP="0062556F">
      <w:pPr>
        <w:ind w:firstLine="5400"/>
        <w:jc w:val="right"/>
        <w:rPr>
          <w:color w:val="000000"/>
          <w:sz w:val="16"/>
          <w:szCs w:val="16"/>
        </w:rPr>
      </w:pPr>
      <w:r w:rsidRPr="0062556F">
        <w:rPr>
          <w:color w:val="000000"/>
          <w:sz w:val="16"/>
          <w:szCs w:val="16"/>
        </w:rPr>
        <w:t>(ФИО полностью, адрес)</w:t>
      </w:r>
    </w:p>
    <w:p w:rsidR="00000000" w:rsidRDefault="00A07DD7" w:rsidP="0062556F">
      <w:pPr>
        <w:ind w:firstLine="4253"/>
        <w:jc w:val="right"/>
        <w:rPr>
          <w:color w:val="000000"/>
        </w:rPr>
      </w:pPr>
    </w:p>
    <w:p w:rsidR="00000000" w:rsidRDefault="00A07DD7" w:rsidP="0062556F">
      <w:pPr>
        <w:ind w:firstLine="4253"/>
        <w:jc w:val="right"/>
        <w:rPr>
          <w:color w:val="000000"/>
        </w:rPr>
      </w:pPr>
      <w:r>
        <w:rPr>
          <w:color w:val="000000"/>
        </w:rPr>
        <w:t>взыскатель (должник)</w:t>
      </w:r>
    </w:p>
    <w:p w:rsidR="00000000" w:rsidRDefault="00A07DD7" w:rsidP="0062556F">
      <w:pPr>
        <w:ind w:firstLine="5400"/>
        <w:jc w:val="right"/>
        <w:rPr>
          <w:color w:val="000000"/>
        </w:rPr>
      </w:pPr>
      <w:r>
        <w:rPr>
          <w:color w:val="000000"/>
        </w:rPr>
        <w:t xml:space="preserve">от ________________________ </w:t>
      </w:r>
    </w:p>
    <w:p w:rsidR="00000000" w:rsidRPr="0062556F" w:rsidRDefault="00A07DD7" w:rsidP="0062556F">
      <w:pPr>
        <w:ind w:firstLine="5400"/>
        <w:jc w:val="right"/>
        <w:rPr>
          <w:color w:val="000000"/>
          <w:sz w:val="16"/>
          <w:szCs w:val="16"/>
        </w:rPr>
      </w:pPr>
      <w:r w:rsidRPr="0062556F">
        <w:rPr>
          <w:color w:val="000000"/>
          <w:sz w:val="16"/>
          <w:szCs w:val="16"/>
        </w:rPr>
        <w:t>(ФИО полностью, адрес)</w:t>
      </w:r>
    </w:p>
    <w:p w:rsidR="00000000" w:rsidRDefault="00A07DD7" w:rsidP="0062556F">
      <w:pPr>
        <w:ind w:firstLine="5400"/>
        <w:jc w:val="right"/>
        <w:rPr>
          <w:color w:val="000000"/>
        </w:rPr>
      </w:pPr>
    </w:p>
    <w:p w:rsidR="00000000" w:rsidRDefault="00A07DD7" w:rsidP="0062556F">
      <w:pPr>
        <w:ind w:firstLine="5400"/>
        <w:jc w:val="right"/>
        <w:rPr>
          <w:color w:val="000000"/>
        </w:rPr>
      </w:pPr>
      <w:r>
        <w:rPr>
          <w:color w:val="000000"/>
        </w:rPr>
        <w:t xml:space="preserve">судебный пристав-исполнитель ___________________________ </w:t>
      </w:r>
    </w:p>
    <w:p w:rsidR="00000000" w:rsidRPr="0062556F" w:rsidRDefault="00A07DD7" w:rsidP="0062556F">
      <w:pPr>
        <w:ind w:firstLine="5400"/>
        <w:jc w:val="right"/>
        <w:rPr>
          <w:color w:val="000000"/>
          <w:sz w:val="16"/>
          <w:szCs w:val="16"/>
        </w:rPr>
      </w:pPr>
      <w:r w:rsidRPr="0062556F">
        <w:rPr>
          <w:color w:val="000000"/>
          <w:sz w:val="16"/>
          <w:szCs w:val="16"/>
        </w:rPr>
        <w:t>(ФИО полностью, адрес)</w:t>
      </w:r>
    </w:p>
    <w:p w:rsidR="00000000" w:rsidRDefault="00A07DD7" w:rsidP="0062556F">
      <w:pPr>
        <w:ind w:firstLine="5400"/>
        <w:jc w:val="right"/>
        <w:rPr>
          <w:color w:val="000000"/>
        </w:rPr>
      </w:pPr>
    </w:p>
    <w:p w:rsidR="00000000" w:rsidRDefault="00A07DD7" w:rsidP="0062556F">
      <w:pPr>
        <w:ind w:firstLine="5400"/>
        <w:jc w:val="right"/>
        <w:rPr>
          <w:color w:val="000000"/>
        </w:rPr>
      </w:pPr>
    </w:p>
    <w:p w:rsidR="00000000" w:rsidRDefault="00A07DD7" w:rsidP="0062556F">
      <w:pPr>
        <w:jc w:val="both"/>
        <w:rPr>
          <w:color w:val="000000"/>
        </w:rPr>
      </w:pPr>
    </w:p>
    <w:p w:rsidR="00000000" w:rsidRPr="0062556F" w:rsidRDefault="0062556F" w:rsidP="0062556F">
      <w:pPr>
        <w:jc w:val="center"/>
      </w:pPr>
      <w:hyperlink r:id="rId8" w:history="1">
        <w:r w:rsidR="00A07DD7" w:rsidRPr="0062556F">
          <w:rPr>
            <w:rStyle w:val="a4"/>
            <w:b/>
            <w:bCs/>
            <w:color w:val="auto"/>
            <w:u w:val="none"/>
            <w:lang w:val="ru-RU" w:bidi="ar-SA"/>
          </w:rPr>
          <w:t>ЗАЯВЛЕНИЕ</w:t>
        </w:r>
      </w:hyperlink>
    </w:p>
    <w:p w:rsidR="00000000" w:rsidRDefault="00A07DD7" w:rsidP="0062556F">
      <w:pPr>
        <w:jc w:val="both"/>
        <w:rPr>
          <w:color w:val="000000"/>
        </w:rPr>
      </w:pPr>
    </w:p>
    <w:p w:rsidR="00000000" w:rsidRDefault="00A07DD7" w:rsidP="0062556F">
      <w:pPr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</w:t>
      </w:r>
      <w:r>
        <w:rPr>
          <w:color w:val="000000"/>
        </w:rPr>
        <w:t xml:space="preserve"> _________ (указать предмет взыскания, взыскателя, должника).</w:t>
      </w:r>
    </w:p>
    <w:p w:rsidR="00000000" w:rsidRDefault="00A07DD7" w:rsidP="0062556F">
      <w:pPr>
        <w:ind w:firstLine="709"/>
        <w:jc w:val="both"/>
        <w:rPr>
          <w:color w:val="000000"/>
        </w:rPr>
      </w:pPr>
    </w:p>
    <w:p w:rsidR="00000000" w:rsidRDefault="00A07DD7" w:rsidP="0062556F">
      <w:pPr>
        <w:ind w:firstLine="709"/>
        <w:jc w:val="both"/>
        <w:rPr>
          <w:color w:val="000000"/>
        </w:rPr>
      </w:pPr>
      <w:r>
        <w:rPr>
          <w:color w:val="000000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</w:t>
      </w:r>
      <w:r>
        <w:rPr>
          <w:color w:val="000000"/>
        </w:rPr>
        <w:t>одство подлежит прекращению.</w:t>
      </w:r>
    </w:p>
    <w:p w:rsidR="00000000" w:rsidRDefault="00A07DD7" w:rsidP="0062556F">
      <w:pPr>
        <w:ind w:firstLine="709"/>
        <w:jc w:val="both"/>
        <w:rPr>
          <w:color w:val="000000"/>
        </w:rPr>
      </w:pPr>
    </w:p>
    <w:p w:rsidR="00000000" w:rsidRDefault="00A07DD7" w:rsidP="006255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 </w:t>
      </w:r>
    </w:p>
    <w:p w:rsidR="00000000" w:rsidRDefault="00A07DD7" w:rsidP="0062556F">
      <w:pPr>
        <w:jc w:val="both"/>
        <w:rPr>
          <w:color w:val="000000"/>
        </w:rPr>
      </w:pPr>
    </w:p>
    <w:p w:rsidR="00000000" w:rsidRDefault="00A07DD7" w:rsidP="0062556F">
      <w:pPr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A07DD7" w:rsidP="0062556F">
      <w:pPr>
        <w:jc w:val="both"/>
        <w:rPr>
          <w:color w:val="000000"/>
        </w:rPr>
      </w:pPr>
    </w:p>
    <w:p w:rsidR="00000000" w:rsidRDefault="00A07DD7" w:rsidP="0062556F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Прекратить исполнительное производство _________ (ук</w:t>
      </w:r>
      <w:r>
        <w:rPr>
          <w:color w:val="000000"/>
        </w:rPr>
        <w:t>азать реквизиты исполнительного производства, предмет взыскания, ФИО взыскателя и должника).</w:t>
      </w:r>
    </w:p>
    <w:p w:rsidR="00000000" w:rsidRDefault="00A07DD7" w:rsidP="0062556F">
      <w:pPr>
        <w:jc w:val="both"/>
        <w:rPr>
          <w:color w:val="000000"/>
        </w:rPr>
      </w:pPr>
    </w:p>
    <w:p w:rsidR="00000000" w:rsidRDefault="00A07DD7" w:rsidP="0062556F">
      <w:pPr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000000" w:rsidRDefault="00A07DD7" w:rsidP="0062556F">
      <w:pPr>
        <w:jc w:val="both"/>
        <w:rPr>
          <w:color w:val="000000"/>
        </w:rPr>
      </w:pPr>
    </w:p>
    <w:p w:rsidR="00000000" w:rsidRDefault="00A07DD7" w:rsidP="0062556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Копия заявления о прекращении исполнительного производства</w:t>
      </w:r>
    </w:p>
    <w:p w:rsidR="00000000" w:rsidRDefault="00A07DD7" w:rsidP="0062556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Документы, подтв</w:t>
      </w:r>
      <w:r>
        <w:rPr>
          <w:color w:val="000000"/>
        </w:rPr>
        <w:t>ерждающие наличие оснований для прекращения исполнительного производства</w:t>
      </w:r>
    </w:p>
    <w:p w:rsidR="00000000" w:rsidRDefault="00A07DD7" w:rsidP="0062556F">
      <w:pPr>
        <w:jc w:val="both"/>
        <w:rPr>
          <w:color w:val="000000"/>
        </w:rPr>
      </w:pPr>
    </w:p>
    <w:p w:rsidR="00000000" w:rsidRDefault="00A07DD7" w:rsidP="0062556F">
      <w:pPr>
        <w:jc w:val="both"/>
        <w:rPr>
          <w:color w:val="000000"/>
        </w:rPr>
      </w:pPr>
    </w:p>
    <w:p w:rsidR="00000000" w:rsidRDefault="00A07DD7" w:rsidP="0062556F">
      <w:pPr>
        <w:jc w:val="both"/>
        <w:rPr>
          <w:color w:val="000000"/>
        </w:rPr>
      </w:pPr>
    </w:p>
    <w:p w:rsidR="00A07DD7" w:rsidRDefault="00A07DD7" w:rsidP="0062556F">
      <w:pPr>
        <w:jc w:val="both"/>
      </w:pPr>
      <w:r>
        <w:rPr>
          <w:color w:val="000000"/>
        </w:rPr>
        <w:t>Дата подачи заявления «___»_________ ____ г.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Подпись _______ </w:t>
      </w:r>
    </w:p>
    <w:sectPr w:rsidR="00A07DD7" w:rsidSect="0062556F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D7" w:rsidRDefault="00A07DD7">
      <w:r>
        <w:separator/>
      </w:r>
    </w:p>
  </w:endnote>
  <w:endnote w:type="continuationSeparator" w:id="0">
    <w:p w:rsidR="00A07DD7" w:rsidRDefault="00A0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2556F" w:rsidRDefault="0062556F" w:rsidP="0062556F">
    <w:pPr>
      <w:pStyle w:val="a9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D7" w:rsidRDefault="00A07DD7">
      <w:r>
        <w:separator/>
      </w:r>
    </w:p>
  </w:footnote>
  <w:footnote w:type="continuationSeparator" w:id="0">
    <w:p w:rsidR="00A07DD7" w:rsidRDefault="00A0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6F"/>
    <w:rsid w:val="00536BEC"/>
    <w:rsid w:val="0062556F"/>
    <w:rsid w:val="00A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SPecialiST RePack</Company>
  <LinksUpToDate>false</LinksUpToDate>
  <CharactersWithSpaces>1441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User</cp:lastModifiedBy>
  <cp:revision>2</cp:revision>
  <cp:lastPrinted>1601-01-01T00:00:00Z</cp:lastPrinted>
  <dcterms:created xsi:type="dcterms:W3CDTF">2020-11-08T17:56:00Z</dcterms:created>
  <dcterms:modified xsi:type="dcterms:W3CDTF">2020-11-08T17:56:00Z</dcterms:modified>
</cp:coreProperties>
</file>