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F1AFD" w:rsidRDefault="009A132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5F1AFD">
        <w:rPr>
          <w:rFonts w:ascii="Times New Roman" w:eastAsia="Times New Roman" w:hAnsi="Times New Roman"/>
          <w:sz w:val="24"/>
          <w:szCs w:val="24"/>
          <w:lang w:eastAsia="ru-RU"/>
        </w:rPr>
        <w:t>В __________________________</w:t>
      </w:r>
      <w:r w:rsidRPr="005F1AFD">
        <w:rPr>
          <w:rFonts w:ascii="Times New Roman" w:eastAsia="Times New Roman" w:hAnsi="Times New Roman"/>
          <w:sz w:val="24"/>
          <w:szCs w:val="24"/>
          <w:lang w:eastAsia="ru-RU"/>
        </w:rPr>
        <w:br/>
        <w:t>(наименование суда)</w:t>
      </w:r>
      <w:r w:rsidRPr="005F1AFD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5F1AFD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5F1AFD">
        <w:rPr>
          <w:rFonts w:ascii="Times New Roman" w:eastAsia="Times New Roman" w:hAnsi="Times New Roman"/>
          <w:sz w:val="24"/>
          <w:szCs w:val="24"/>
          <w:lang w:eastAsia="ru-RU"/>
        </w:rPr>
        <w:t>: _________________________</w:t>
      </w:r>
      <w:r w:rsidRPr="005F1AFD">
        <w:rPr>
          <w:rFonts w:ascii="Times New Roman" w:eastAsia="Times New Roman" w:hAnsi="Times New Roman"/>
          <w:sz w:val="24"/>
          <w:szCs w:val="24"/>
          <w:lang w:eastAsia="ru-RU"/>
        </w:rPr>
        <w:br/>
        <w:t>(ФИО полностью, адрес)</w:t>
      </w:r>
      <w:r w:rsidRPr="005F1AFD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00000" w:rsidRPr="005F1AFD" w:rsidRDefault="005F1AFD">
      <w:pPr>
        <w:spacing w:after="0" w:line="240" w:lineRule="auto"/>
        <w:jc w:val="center"/>
        <w:rPr>
          <w:rStyle w:val="a7"/>
          <w:rFonts w:ascii="Times New Roman" w:eastAsia="Times New Roman" w:hAnsi="Times New Roman"/>
          <w:b/>
          <w:color w:val="auto"/>
          <w:sz w:val="24"/>
          <w:szCs w:val="24"/>
          <w:u w:val="none"/>
          <w:lang w:eastAsia="ru-RU"/>
        </w:rPr>
      </w:pPr>
      <w:r w:rsidRPr="005F1AFD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begin"/>
      </w:r>
      <w:r w:rsidRPr="005F1AFD">
        <w:rPr>
          <w:rFonts w:ascii="Times New Roman" w:eastAsia="Times New Roman" w:hAnsi="Times New Roman"/>
          <w:b/>
          <w:sz w:val="24"/>
          <w:szCs w:val="24"/>
          <w:lang w:eastAsia="ru-RU"/>
        </w:rPr>
        <w:instrText xml:space="preserve"> HYPERLINK "https://blankof.ru/zhaloba/" </w:instrText>
      </w:r>
      <w:r w:rsidRPr="005F1AFD">
        <w:rPr>
          <w:rFonts w:ascii="Times New Roman" w:eastAsia="Times New Roman" w:hAnsi="Times New Roman"/>
          <w:b/>
          <w:sz w:val="24"/>
          <w:szCs w:val="24"/>
          <w:lang w:eastAsia="ru-RU"/>
        </w:rPr>
      </w:r>
      <w:r w:rsidRPr="005F1AFD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separate"/>
      </w:r>
      <w:r w:rsidRPr="005F1AFD">
        <w:rPr>
          <w:rStyle w:val="a7"/>
          <w:rFonts w:ascii="Times New Roman" w:eastAsia="Times New Roman" w:hAnsi="Times New Roman"/>
          <w:b/>
          <w:color w:val="auto"/>
          <w:sz w:val="24"/>
          <w:szCs w:val="24"/>
          <w:u w:val="none"/>
          <w:lang w:eastAsia="ru-RU"/>
        </w:rPr>
        <w:t>ВОЗРАЖЕНИЕ</w:t>
      </w:r>
      <w:r w:rsidR="009A1329" w:rsidRPr="005F1AFD">
        <w:rPr>
          <w:rStyle w:val="a7"/>
          <w:rFonts w:ascii="Times New Roman" w:eastAsia="Times New Roman" w:hAnsi="Times New Roman"/>
          <w:b/>
          <w:color w:val="auto"/>
          <w:sz w:val="24"/>
          <w:szCs w:val="24"/>
          <w:u w:val="none"/>
          <w:lang w:eastAsia="ru-RU"/>
        </w:rPr>
        <w:t xml:space="preserve"> </w:t>
      </w:r>
    </w:p>
    <w:p w:rsidR="00000000" w:rsidRPr="005F1AFD" w:rsidRDefault="009A13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1AFD">
        <w:rPr>
          <w:rStyle w:val="a7"/>
          <w:rFonts w:ascii="Times New Roman" w:eastAsia="Times New Roman" w:hAnsi="Times New Roman"/>
          <w:b/>
          <w:color w:val="auto"/>
          <w:sz w:val="24"/>
          <w:szCs w:val="24"/>
          <w:u w:val="none"/>
          <w:lang w:eastAsia="ru-RU"/>
        </w:rPr>
        <w:t>на апелляционную жалобу</w:t>
      </w:r>
      <w:r w:rsidR="005F1AFD" w:rsidRPr="005F1AFD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end"/>
      </w:r>
    </w:p>
    <w:p w:rsidR="00000000" w:rsidRPr="005F1AFD" w:rsidRDefault="009A13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Pr="005F1AFD" w:rsidRDefault="009A1329" w:rsidP="005F1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AFD">
        <w:rPr>
          <w:rFonts w:ascii="Times New Roman" w:eastAsia="Times New Roman" w:hAnsi="Times New Roman"/>
          <w:sz w:val="24"/>
          <w:szCs w:val="24"/>
          <w:lang w:eastAsia="ru-RU"/>
        </w:rPr>
        <w:t>"___"_________ ____ г. было вынесено решение ____________ (наименование суда)  по гражданскому делу по иску ________</w:t>
      </w:r>
      <w:r w:rsidRPr="005F1AFD">
        <w:rPr>
          <w:rFonts w:ascii="Times New Roman" w:eastAsia="Times New Roman" w:hAnsi="Times New Roman"/>
          <w:sz w:val="24"/>
          <w:szCs w:val="24"/>
          <w:lang w:eastAsia="ru-RU"/>
        </w:rPr>
        <w:t>_ (ФИО истца) к _________ (ФИО ответчика) о _________ (указать сущность исковых требований).</w:t>
      </w:r>
    </w:p>
    <w:p w:rsidR="00000000" w:rsidRPr="005F1AFD" w:rsidRDefault="009A13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AFD">
        <w:rPr>
          <w:rFonts w:ascii="Times New Roman" w:eastAsia="Times New Roman" w:hAnsi="Times New Roman"/>
          <w:sz w:val="24"/>
          <w:szCs w:val="24"/>
          <w:lang w:eastAsia="ru-RU"/>
        </w:rPr>
        <w:t>Решением суда ____________ (указать, были удовлетворены исковые требования или в иске было отказано).</w:t>
      </w:r>
    </w:p>
    <w:p w:rsidR="00000000" w:rsidRPr="005F1AFD" w:rsidRDefault="009A1329" w:rsidP="005F1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AFD">
        <w:rPr>
          <w:rFonts w:ascii="Times New Roman" w:eastAsia="Times New Roman" w:hAnsi="Times New Roman"/>
          <w:sz w:val="24"/>
          <w:szCs w:val="24"/>
          <w:lang w:eastAsia="ru-RU"/>
        </w:rPr>
        <w:t>"___"_________ ____ г. от _________ (ФИО лица, подавшего апел</w:t>
      </w:r>
      <w:r w:rsidRPr="005F1AFD">
        <w:rPr>
          <w:rFonts w:ascii="Times New Roman" w:eastAsia="Times New Roman" w:hAnsi="Times New Roman"/>
          <w:sz w:val="24"/>
          <w:szCs w:val="24"/>
          <w:lang w:eastAsia="ru-RU"/>
        </w:rPr>
        <w:t>ляционную жалобу на решение) поступила апелляционная жалоба на решение, в которой заявлено _________ (указать, какие требования заявлены в апелляционной жалобе на решение суда первой инстанции).</w:t>
      </w:r>
    </w:p>
    <w:p w:rsidR="00000000" w:rsidRPr="005F1AFD" w:rsidRDefault="009A13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AFD"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Возражаю по доводам апелляционной жалобы _________ (указать, </w:t>
      </w:r>
      <w:r w:rsidRPr="005F1AFD">
        <w:rPr>
          <w:rFonts w:ascii="Times New Roman" w:eastAsia="Times New Roman" w:hAnsi="Times New Roman"/>
          <w:sz w:val="24"/>
          <w:szCs w:val="24"/>
          <w:lang w:eastAsia="ru-RU"/>
        </w:rPr>
        <w:t>почему доводы жалобы не обоснованы, какие обстоятельства лицом, подавшим жалобу, изложены неверно, какие законы трактуются неправильно).</w:t>
      </w:r>
    </w:p>
    <w:p w:rsidR="00000000" w:rsidRPr="005F1AFD" w:rsidRDefault="009A1329" w:rsidP="005F1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AFD">
        <w:rPr>
          <w:rFonts w:ascii="Times New Roman" w:eastAsia="Times New Roman" w:hAnsi="Times New Roman"/>
          <w:sz w:val="24"/>
          <w:szCs w:val="24"/>
          <w:lang w:eastAsia="ru-RU"/>
        </w:rPr>
        <w:t>Выводы суда основаны на объективном и непосредственном исследовании всех имеющихся в деле доказательств. Все обстоятель</w:t>
      </w:r>
      <w:r w:rsidRPr="005F1AFD">
        <w:rPr>
          <w:rFonts w:ascii="Times New Roman" w:eastAsia="Times New Roman" w:hAnsi="Times New Roman"/>
          <w:sz w:val="24"/>
          <w:szCs w:val="24"/>
          <w:lang w:eastAsia="ru-RU"/>
        </w:rPr>
        <w:t>ства, имеющие юридическое значение при рассмотрении дела, установлены судом правильно. В решении дана надлежащая оценка представленным доказательствам, требования статей 59, 60, 67 Гражданского процессуального кодекса суд при разрешении дела не нарушил. До</w:t>
      </w:r>
      <w:r w:rsidRPr="005F1AFD">
        <w:rPr>
          <w:rFonts w:ascii="Times New Roman" w:eastAsia="Times New Roman" w:hAnsi="Times New Roman"/>
          <w:sz w:val="24"/>
          <w:szCs w:val="24"/>
          <w:lang w:eastAsia="ru-RU"/>
        </w:rPr>
        <w:t>воды, указанные в обоснование апелляционной жалобы, являлись предметом проверки в суде первой инстанции, при этом суд не согласился с ними обоснованно, о чем указано в решении суда. Считаю, что оснований для удовлетворения апелляционной жалобы, отмены реше</w:t>
      </w:r>
      <w:r w:rsidRPr="005F1AFD">
        <w:rPr>
          <w:rFonts w:ascii="Times New Roman" w:eastAsia="Times New Roman" w:hAnsi="Times New Roman"/>
          <w:sz w:val="24"/>
          <w:szCs w:val="24"/>
          <w:lang w:eastAsia="ru-RU"/>
        </w:rPr>
        <w:t>ния суда не имеется.</w:t>
      </w:r>
    </w:p>
    <w:p w:rsidR="00000000" w:rsidRPr="005F1AFD" w:rsidRDefault="009A1329" w:rsidP="005F1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F1AFD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статьями 327.1, 330 Гражданского процессуального кодекса РФ,</w:t>
      </w:r>
    </w:p>
    <w:p w:rsidR="00000000" w:rsidRPr="005F1AFD" w:rsidRDefault="009A1329">
      <w:pPr>
        <w:spacing w:before="280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A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000000" w:rsidRPr="005F1AFD" w:rsidRDefault="009A132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1AFD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Оставить решение суда от "___"_________ ____ г. по делу без изменения, апелляционную жалобу без удовлетворения. </w:t>
      </w:r>
    </w:p>
    <w:p w:rsidR="00000000" w:rsidRPr="005F1AFD" w:rsidRDefault="009A13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000" w:rsidRPr="005F1AFD" w:rsidRDefault="009A132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00000" w:rsidRPr="005F1AFD" w:rsidRDefault="009A13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A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пр</w:t>
      </w:r>
      <w:r w:rsidRPr="005F1A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илагаемых к возражениям документов </w:t>
      </w:r>
      <w:r w:rsidRPr="005F1AFD">
        <w:rPr>
          <w:rFonts w:ascii="Times New Roman" w:eastAsia="Times New Roman" w:hAnsi="Times New Roman"/>
          <w:sz w:val="24"/>
          <w:szCs w:val="24"/>
          <w:lang w:eastAsia="ru-RU"/>
        </w:rPr>
        <w:t>(копии по числу лиц, участвующих в деле):</w:t>
      </w:r>
    </w:p>
    <w:p w:rsidR="00000000" w:rsidRPr="005F1AFD" w:rsidRDefault="009A13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Pr="005F1AFD" w:rsidRDefault="009A1329" w:rsidP="005F1AFD">
      <w:pPr>
        <w:numPr>
          <w:ilvl w:val="0"/>
          <w:numId w:val="2"/>
        </w:numPr>
        <w:spacing w:after="0" w:line="240" w:lineRule="auto"/>
        <w:ind w:left="360" w:firstLine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AFD">
        <w:rPr>
          <w:rFonts w:ascii="Times New Roman" w:eastAsia="Times New Roman" w:hAnsi="Times New Roman"/>
          <w:sz w:val="24"/>
          <w:szCs w:val="24"/>
          <w:lang w:eastAsia="ru-RU"/>
        </w:rPr>
        <w:t>Копия возражений</w:t>
      </w:r>
    </w:p>
    <w:p w:rsidR="00000000" w:rsidRPr="005F1AFD" w:rsidRDefault="009A1329" w:rsidP="005F1AFD">
      <w:pPr>
        <w:numPr>
          <w:ilvl w:val="0"/>
          <w:numId w:val="2"/>
        </w:numPr>
        <w:spacing w:after="0" w:line="240" w:lineRule="auto"/>
        <w:ind w:left="360" w:firstLine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AFD">
        <w:rPr>
          <w:rFonts w:ascii="Times New Roman" w:eastAsia="Times New Roman" w:hAnsi="Times New Roman"/>
          <w:sz w:val="24"/>
          <w:szCs w:val="24"/>
          <w:lang w:eastAsia="ru-RU"/>
        </w:rPr>
        <w:t>Дополнительные доказательства, подтверждающие имеющиеся возражения</w:t>
      </w:r>
    </w:p>
    <w:p w:rsidR="00000000" w:rsidRPr="005F1AFD" w:rsidRDefault="009A13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Pr="005F1AFD" w:rsidRDefault="009A13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Pr="005F1AFD" w:rsidRDefault="009A1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1AFD">
        <w:rPr>
          <w:rFonts w:ascii="Times New Roman" w:eastAsia="Times New Roman" w:hAnsi="Times New Roman"/>
          <w:sz w:val="24"/>
          <w:szCs w:val="24"/>
          <w:lang w:eastAsia="ru-RU"/>
        </w:rPr>
        <w:t>Дата подачи возражений "___"_________ ____ г.               Подпись заявителя: _______</w:t>
      </w:r>
    </w:p>
    <w:p w:rsidR="00000000" w:rsidRPr="005F1AFD" w:rsidRDefault="009A1329">
      <w:pPr>
        <w:rPr>
          <w:rFonts w:ascii="Times New Roman" w:hAnsi="Times New Roman"/>
          <w:sz w:val="24"/>
          <w:szCs w:val="24"/>
        </w:rPr>
      </w:pPr>
    </w:p>
    <w:p w:rsidR="009A1329" w:rsidRPr="005F1AFD" w:rsidRDefault="009A1329"/>
    <w:sectPr w:rsidR="009A1329" w:rsidRPr="005F1AFD" w:rsidSect="005F1AFD">
      <w:footerReference w:type="default" r:id="rId8"/>
      <w:pgSz w:w="11906" w:h="16838"/>
      <w:pgMar w:top="1134" w:right="851" w:bottom="1134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329" w:rsidRDefault="009A1329">
      <w:pPr>
        <w:spacing w:after="0" w:line="240" w:lineRule="auto"/>
      </w:pPr>
      <w:r>
        <w:separator/>
      </w:r>
    </w:p>
  </w:endnote>
  <w:endnote w:type="continuationSeparator" w:id="0">
    <w:p w:rsidR="009A1329" w:rsidRDefault="009A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F1AFD" w:rsidP="005F1AFD">
    <w:pPr>
      <w:pStyle w:val="ab"/>
      <w:spacing w:before="0" w:after="0"/>
      <w:jc w:val="right"/>
      <w:rPr>
        <w:b/>
        <w:sz w:val="16"/>
        <w:szCs w:val="16"/>
      </w:rPr>
    </w:pPr>
    <w:hyperlink r:id="rId1" w:history="1">
      <w:r>
        <w:rPr>
          <w:rStyle w:val="a7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329" w:rsidRDefault="009A1329">
      <w:pPr>
        <w:spacing w:after="0" w:line="240" w:lineRule="auto"/>
      </w:pPr>
      <w:r>
        <w:separator/>
      </w:r>
    </w:p>
  </w:footnote>
  <w:footnote w:type="continuationSeparator" w:id="0">
    <w:p w:rsidR="009A1329" w:rsidRDefault="009A1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444444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444444"/>
        <w:sz w:val="24"/>
        <w:szCs w:val="24"/>
        <w:lang w:eastAsia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FD"/>
    <w:rsid w:val="005F1AFD"/>
    <w:rsid w:val="009A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customStyle="1" w:styleId="20">
    <w:name w:val="Заголовок 2 Знак"/>
    <w:basedOn w:val="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1"/>
    <w:qFormat/>
    <w:rPr>
      <w:b/>
      <w:bCs/>
    </w:rPr>
  </w:style>
  <w:style w:type="character" w:customStyle="1" w:styleId="30">
    <w:name w:val="Заголовок 3 Знак"/>
    <w:basedOn w:val="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1"/>
  </w:style>
  <w:style w:type="character" w:customStyle="1" w:styleId="a5">
    <w:name w:val="Верхний колонтитул Знак"/>
    <w:basedOn w:val="1"/>
  </w:style>
  <w:style w:type="character" w:customStyle="1" w:styleId="a6">
    <w:name w:val="Нижний колонтитул Знак"/>
    <w:basedOn w:val="1"/>
  </w:style>
  <w:style w:type="character" w:styleId="a7">
    <w:name w:val="Hyperlink"/>
    <w:basedOn w:val="1"/>
    <w:rPr>
      <w:color w:val="0000FF"/>
      <w:u w:val="single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9">
    <w:name w:val="List"/>
    <w:basedOn w:val="a0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b">
    <w:name w:val="Normal (Web)"/>
    <w:basedOn w:val="a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customStyle="1" w:styleId="20">
    <w:name w:val="Заголовок 2 Знак"/>
    <w:basedOn w:val="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1"/>
    <w:qFormat/>
    <w:rPr>
      <w:b/>
      <w:bCs/>
    </w:rPr>
  </w:style>
  <w:style w:type="character" w:customStyle="1" w:styleId="30">
    <w:name w:val="Заголовок 3 Знак"/>
    <w:basedOn w:val="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1"/>
  </w:style>
  <w:style w:type="character" w:customStyle="1" w:styleId="a5">
    <w:name w:val="Верхний колонтитул Знак"/>
    <w:basedOn w:val="1"/>
  </w:style>
  <w:style w:type="character" w:customStyle="1" w:styleId="a6">
    <w:name w:val="Нижний колонтитул Знак"/>
    <w:basedOn w:val="1"/>
  </w:style>
  <w:style w:type="character" w:styleId="a7">
    <w:name w:val="Hyperlink"/>
    <w:basedOn w:val="1"/>
    <w:rPr>
      <w:color w:val="0000FF"/>
      <w:u w:val="single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9">
    <w:name w:val="List"/>
    <w:basedOn w:val="a0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b">
    <w:name w:val="Normal (Web)"/>
    <w:basedOn w:val="a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Возражение на апелляционную жалобу</vt:lpstr>
    </vt:vector>
  </TitlesOfParts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Возражение на апелляционную жалобу</dc:title>
  <dc:creator>User</dc:creator>
  <cp:lastModifiedBy>User</cp:lastModifiedBy>
  <cp:revision>2</cp:revision>
  <cp:lastPrinted>1601-01-01T00:00:00Z</cp:lastPrinted>
  <dcterms:created xsi:type="dcterms:W3CDTF">2020-06-11T18:04:00Z</dcterms:created>
  <dcterms:modified xsi:type="dcterms:W3CDTF">2020-06-11T18:04:00Z</dcterms:modified>
</cp:coreProperties>
</file>