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04C3">
      <w:pPr>
        <w:widowControl w:val="0"/>
        <w:autoSpaceDE w:val="0"/>
        <w:jc w:val="right"/>
      </w:pPr>
      <w:r>
        <w:t xml:space="preserve"> Мировому судье судебного участка</w:t>
      </w:r>
      <w:r>
        <w:tab/>
      </w:r>
    </w:p>
    <w:p w:rsidR="00000000" w:rsidRDefault="00FA04C3">
      <w:pPr>
        <w:widowControl w:val="0"/>
        <w:autoSpaceDE w:val="0"/>
        <w:jc w:val="right"/>
      </w:pPr>
      <w:r>
        <w:t>№ _____ по городу (району)___________</w:t>
      </w:r>
    </w:p>
    <w:p w:rsidR="00000000" w:rsidRDefault="00FA04C3">
      <w:pPr>
        <w:widowControl w:val="0"/>
        <w:autoSpaceDE w:val="0"/>
        <w:jc w:val="right"/>
      </w:pPr>
      <w:r>
        <w:t>Взыскатель: ________________________</w:t>
      </w:r>
    </w:p>
    <w:p w:rsidR="00000000" w:rsidRPr="00296CF2" w:rsidRDefault="00FA04C3">
      <w:pPr>
        <w:widowControl w:val="0"/>
        <w:autoSpaceDE w:val="0"/>
        <w:jc w:val="right"/>
        <w:rPr>
          <w:sz w:val="16"/>
          <w:szCs w:val="16"/>
        </w:rPr>
      </w:pPr>
      <w:r w:rsidRPr="00296CF2">
        <w:rPr>
          <w:sz w:val="16"/>
          <w:szCs w:val="16"/>
        </w:rPr>
        <w:t>(ФИО полностью, адрес)</w:t>
      </w:r>
    </w:p>
    <w:p w:rsidR="00000000" w:rsidRDefault="00FA04C3">
      <w:pPr>
        <w:widowControl w:val="0"/>
        <w:autoSpaceDE w:val="0"/>
        <w:jc w:val="right"/>
      </w:pPr>
      <w:r>
        <w:t>Должник: __________________________</w:t>
      </w:r>
    </w:p>
    <w:p w:rsidR="00000000" w:rsidRPr="00296CF2" w:rsidRDefault="00FA04C3">
      <w:pPr>
        <w:widowControl w:val="0"/>
        <w:autoSpaceDE w:val="0"/>
        <w:jc w:val="right"/>
        <w:rPr>
          <w:sz w:val="16"/>
          <w:szCs w:val="16"/>
        </w:rPr>
      </w:pPr>
      <w:r w:rsidRPr="00296CF2">
        <w:rPr>
          <w:sz w:val="16"/>
          <w:szCs w:val="16"/>
        </w:rPr>
        <w:t>(ФИО полностью, адрес)</w:t>
      </w:r>
    </w:p>
    <w:p w:rsidR="00000000" w:rsidRDefault="00FA04C3">
      <w:pPr>
        <w:widowControl w:val="0"/>
        <w:autoSpaceDE w:val="0"/>
        <w:jc w:val="right"/>
      </w:pPr>
    </w:p>
    <w:p w:rsidR="00000000" w:rsidRDefault="00FA04C3">
      <w:pPr>
        <w:widowControl w:val="0"/>
        <w:autoSpaceDE w:val="0"/>
        <w:jc w:val="right"/>
      </w:pPr>
    </w:p>
    <w:p w:rsidR="00000000" w:rsidRPr="00296CF2" w:rsidRDefault="00296C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FA04C3" w:rsidRPr="00296CF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 w:eastAsia="ar-SA" w:bidi="ar-SA"/>
          </w:rPr>
          <w:t>ЗАЯВЛЕНИЕ</w:t>
        </w:r>
      </w:hyperlink>
    </w:p>
    <w:p w:rsidR="00000000" w:rsidRDefault="00FA0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судебного приказа о взыскании алиментов</w:t>
      </w:r>
    </w:p>
    <w:p w:rsidR="00000000" w:rsidRDefault="00FA04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FA04C3" w:rsidP="00296CF2">
      <w:pPr>
        <w:pStyle w:val="a7"/>
        <w:spacing w:after="0"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Я </w:t>
      </w:r>
      <w:r>
        <w:rPr>
          <w:color w:val="000000"/>
        </w:rPr>
        <w:t>и _________ (ФИО должника) являемся родителями несовершеннолетнего ребенка (детей) _________ (ФИО детей полностью, дата рождения).</w:t>
      </w:r>
    </w:p>
    <w:p w:rsidR="00000000" w:rsidRDefault="00FA04C3">
      <w:pPr>
        <w:pStyle w:val="a7"/>
        <w:spacing w:after="0" w:line="200" w:lineRule="atLeast"/>
        <w:jc w:val="both"/>
        <w:rPr>
          <w:color w:val="000000"/>
        </w:rPr>
      </w:pPr>
    </w:p>
    <w:p w:rsidR="00000000" w:rsidRDefault="00FA04C3" w:rsidP="00296CF2">
      <w:pPr>
        <w:pStyle w:val="a7"/>
        <w:spacing w:after="0" w:line="200" w:lineRule="atLeast"/>
        <w:ind w:firstLine="709"/>
        <w:jc w:val="both"/>
      </w:pPr>
      <w:r>
        <w:rPr>
          <w:color w:val="000000"/>
        </w:rPr>
        <w:t xml:space="preserve">Ребенок (дети) проживают вместе со мной, я полностью их материально обеспечиваю, ответчик материальной помощи на содержание </w:t>
      </w:r>
      <w:r>
        <w:rPr>
          <w:color w:val="000000"/>
        </w:rPr>
        <w:t>детей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000000" w:rsidRDefault="00FA04C3" w:rsidP="00296CF2">
      <w:pPr>
        <w:pStyle w:val="a7"/>
        <w:spacing w:after="0" w:line="200" w:lineRule="atLeast"/>
        <w:ind w:firstLine="709"/>
        <w:jc w:val="both"/>
      </w:pPr>
    </w:p>
    <w:p w:rsidR="00000000" w:rsidRDefault="00FA04C3" w:rsidP="00296CF2">
      <w:pPr>
        <w:pStyle w:val="a7"/>
        <w:spacing w:after="0"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В соответствии со статьей 81 Семейного кодекса РФ, при от</w:t>
      </w:r>
      <w:r>
        <w:rPr>
          <w:color w:val="000000"/>
        </w:rPr>
        <w:t xml:space="preserve">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</w:t>
      </w:r>
      <w:r>
        <w:rPr>
          <w:color w:val="000000"/>
        </w:rPr>
        <w:t>дохода родителей.</w:t>
      </w:r>
    </w:p>
    <w:p w:rsidR="00000000" w:rsidRDefault="00FA04C3" w:rsidP="00296CF2">
      <w:pPr>
        <w:pStyle w:val="a7"/>
        <w:spacing w:after="0" w:line="200" w:lineRule="atLeast"/>
        <w:ind w:firstLine="709"/>
        <w:jc w:val="both"/>
        <w:rPr>
          <w:color w:val="000000"/>
        </w:rPr>
      </w:pPr>
    </w:p>
    <w:p w:rsidR="00000000" w:rsidRDefault="00FA04C3" w:rsidP="00296CF2">
      <w:pPr>
        <w:pStyle w:val="a7"/>
        <w:spacing w:after="0"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</w:t>
      </w:r>
      <w:r>
        <w:rPr>
          <w:color w:val="000000"/>
        </w:rPr>
        <w:t>атеринства) или необходимостью привлечения других заинтересованных лиц.</w:t>
      </w:r>
    </w:p>
    <w:p w:rsidR="00000000" w:rsidRDefault="00FA04C3" w:rsidP="00296CF2">
      <w:pPr>
        <w:pStyle w:val="a7"/>
        <w:spacing w:after="0" w:line="200" w:lineRule="atLeast"/>
        <w:ind w:firstLine="709"/>
        <w:jc w:val="both"/>
        <w:rPr>
          <w:color w:val="000000"/>
        </w:rPr>
      </w:pPr>
    </w:p>
    <w:p w:rsidR="00000000" w:rsidRDefault="00FA04C3" w:rsidP="00296CF2">
      <w:pPr>
        <w:pStyle w:val="a7"/>
        <w:spacing w:after="0"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121-124 Гражданского процессуального кодекса РФ,</w:t>
      </w:r>
    </w:p>
    <w:p w:rsidR="00000000" w:rsidRDefault="00FA04C3">
      <w:pPr>
        <w:pStyle w:val="a7"/>
        <w:spacing w:after="0" w:line="200" w:lineRule="atLeast"/>
        <w:jc w:val="both"/>
        <w:rPr>
          <w:color w:val="000000"/>
        </w:rPr>
      </w:pPr>
    </w:p>
    <w:p w:rsidR="00000000" w:rsidRDefault="00FA04C3">
      <w:pPr>
        <w:pStyle w:val="a7"/>
        <w:spacing w:after="0" w:line="200" w:lineRule="atLeast"/>
        <w:jc w:val="center"/>
      </w:pPr>
      <w:r>
        <w:rPr>
          <w:rStyle w:val="a4"/>
          <w:color w:val="000000"/>
        </w:rPr>
        <w:t>Прошу:</w:t>
      </w:r>
    </w:p>
    <w:p w:rsidR="00000000" w:rsidRDefault="00FA04C3">
      <w:pPr>
        <w:pStyle w:val="a7"/>
        <w:spacing w:after="0" w:line="200" w:lineRule="atLeast"/>
        <w:jc w:val="center"/>
      </w:pPr>
    </w:p>
    <w:p w:rsidR="00000000" w:rsidRDefault="00FA04C3" w:rsidP="00296CF2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00" w:lineRule="atLeast"/>
        <w:jc w:val="both"/>
      </w:pPr>
      <w:r>
        <w:rPr>
          <w:color w:val="000000"/>
        </w:rPr>
        <w:t>Выдать судебный приказ о взыскании с _________ (ФИО должника) ____ года рож</w:t>
      </w:r>
      <w:r>
        <w:rPr>
          <w:color w:val="000000"/>
        </w:rPr>
        <w:t xml:space="preserve">дения, уроженца _________ (город, область) в мою пользу алиментов на содержание _________  (ФИО полностью и дата рождения каждого ребенка) в размере _______ части всех видов заработка ежемесячно, начиная </w:t>
      </w:r>
      <w:proofErr w:type="gramStart"/>
      <w:r>
        <w:rPr>
          <w:color w:val="000000"/>
        </w:rPr>
        <w:t>с даты подачи</w:t>
      </w:r>
      <w:proofErr w:type="gramEnd"/>
      <w:r>
        <w:rPr>
          <w:color w:val="000000"/>
        </w:rPr>
        <w:t xml:space="preserve"> заявления до совершеннолетия детей.</w:t>
      </w:r>
    </w:p>
    <w:p w:rsidR="00000000" w:rsidRDefault="00FA04C3">
      <w:pPr>
        <w:pStyle w:val="a7"/>
        <w:spacing w:after="0" w:line="200" w:lineRule="atLeast"/>
        <w:jc w:val="both"/>
      </w:pPr>
    </w:p>
    <w:p w:rsidR="00000000" w:rsidRDefault="00FA04C3">
      <w:pPr>
        <w:pStyle w:val="a7"/>
        <w:spacing w:after="0" w:line="200" w:lineRule="atLeast"/>
        <w:jc w:val="both"/>
      </w:pPr>
      <w:r>
        <w:rPr>
          <w:rStyle w:val="a4"/>
          <w:color w:val="000000"/>
        </w:rPr>
        <w:t>П</w:t>
      </w:r>
      <w:r>
        <w:rPr>
          <w:rStyle w:val="a4"/>
          <w:color w:val="000000"/>
        </w:rPr>
        <w:t>еречень прилагаемых к заявлению документ</w:t>
      </w:r>
      <w:bookmarkStart w:id="0" w:name="_GoBack"/>
      <w:bookmarkEnd w:id="0"/>
      <w:r>
        <w:rPr>
          <w:rStyle w:val="a4"/>
          <w:color w:val="000000"/>
        </w:rPr>
        <w:t>ов:</w:t>
      </w:r>
    </w:p>
    <w:p w:rsidR="00000000" w:rsidRDefault="00FA04C3">
      <w:pPr>
        <w:pStyle w:val="a7"/>
        <w:spacing w:after="0" w:line="200" w:lineRule="atLeast"/>
        <w:jc w:val="both"/>
      </w:pPr>
    </w:p>
    <w:p w:rsidR="00000000" w:rsidRDefault="00FA04C3">
      <w:pPr>
        <w:pStyle w:val="a7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заключении брака (свидетельство о расторжении брака, если брак расторгнут)</w:t>
      </w:r>
    </w:p>
    <w:p w:rsidR="00000000" w:rsidRDefault="00FA04C3">
      <w:pPr>
        <w:pStyle w:val="a7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 (детей)</w:t>
      </w:r>
    </w:p>
    <w:p w:rsidR="00000000" w:rsidRDefault="00FA04C3">
      <w:pPr>
        <w:pStyle w:val="a7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жилищных органов о проживании ребенка (детей) с истцом</w:t>
      </w:r>
    </w:p>
    <w:p w:rsidR="00000000" w:rsidRDefault="00FA04C3">
      <w:pPr>
        <w:pStyle w:val="a7"/>
        <w:spacing w:after="0" w:line="200" w:lineRule="atLeast"/>
        <w:jc w:val="both"/>
        <w:rPr>
          <w:color w:val="000000"/>
        </w:rPr>
      </w:pPr>
    </w:p>
    <w:p w:rsidR="00000000" w:rsidRDefault="00FA04C3">
      <w:pPr>
        <w:pStyle w:val="a7"/>
        <w:spacing w:after="0" w:line="200" w:lineRule="atLeast"/>
        <w:jc w:val="both"/>
        <w:rPr>
          <w:color w:val="000000"/>
        </w:rPr>
      </w:pPr>
    </w:p>
    <w:p w:rsidR="00FA04C3" w:rsidRDefault="00FA04C3">
      <w:pPr>
        <w:pStyle w:val="a7"/>
        <w:spacing w:after="0" w:line="200" w:lineRule="atLeast"/>
        <w:jc w:val="both"/>
      </w:pPr>
      <w:r>
        <w:rPr>
          <w:color w:val="000000"/>
        </w:rPr>
        <w:t>Да</w:t>
      </w:r>
      <w:r>
        <w:rPr>
          <w:color w:val="000000"/>
        </w:rPr>
        <w:t>та подачи заявления "___"_________ ____ г.                                        Подпись _______</w:t>
      </w:r>
    </w:p>
    <w:sectPr w:rsidR="00FA04C3" w:rsidSect="00296CF2">
      <w:footerReference w:type="default" r:id="rId9"/>
      <w:pgSz w:w="11906" w:h="16838"/>
      <w:pgMar w:top="1134" w:right="851" w:bottom="1134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C3" w:rsidRDefault="00FA04C3">
      <w:r>
        <w:separator/>
      </w:r>
    </w:p>
  </w:endnote>
  <w:endnote w:type="continuationSeparator" w:id="0">
    <w:p w:rsidR="00FA04C3" w:rsidRDefault="00FA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6CF2" w:rsidP="00296CF2">
    <w:pPr>
      <w:pStyle w:val="ab"/>
      <w:spacing w:before="0" w:beforeAutospacing="0" w:after="0" w:afterAutospacing="0"/>
      <w:jc w:val="right"/>
      <w:rPr>
        <w:b/>
        <w:color w:val="808080"/>
        <w:sz w:val="16"/>
        <w:szCs w:val="16"/>
      </w:rPr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C3" w:rsidRDefault="00FA04C3">
      <w:r>
        <w:separator/>
      </w:r>
    </w:p>
  </w:footnote>
  <w:footnote w:type="continuationSeparator" w:id="0">
    <w:p w:rsidR="00FA04C3" w:rsidRDefault="00FA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F2"/>
    <w:rsid w:val="00296CF2"/>
    <w:rsid w:val="00612028"/>
    <w:rsid w:val="00F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Normal (Web)"/>
    <w:basedOn w:val="a"/>
    <w:uiPriority w:val="99"/>
    <w:unhideWhenUsed/>
    <w:rsid w:val="00296CF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Normal (Web)"/>
    <w:basedOn w:val="a"/>
    <w:uiPriority w:val="99"/>
    <w:unhideWhenUsed/>
    <w:rsid w:val="00296CF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Мировому судье судебного участка</vt:lpstr>
    </vt:vector>
  </TitlesOfParts>
  <Company>SPecialiST RePack</Company>
  <LinksUpToDate>false</LinksUpToDate>
  <CharactersWithSpaces>2191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User</cp:lastModifiedBy>
  <cp:revision>2</cp:revision>
  <cp:lastPrinted>1601-01-01T00:00:00Z</cp:lastPrinted>
  <dcterms:created xsi:type="dcterms:W3CDTF">2020-05-25T18:57:00Z</dcterms:created>
  <dcterms:modified xsi:type="dcterms:W3CDTF">2020-05-25T18:57:00Z</dcterms:modified>
</cp:coreProperties>
</file>