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D19EF">
      <w:pPr>
        <w:spacing w:line="200" w:lineRule="atLeast"/>
        <w:jc w:val="right"/>
        <w:rPr>
          <w:color w:val="000000"/>
        </w:rPr>
      </w:pPr>
      <w:r>
        <w:rPr>
          <w:color w:val="000000"/>
        </w:rPr>
        <w:t>К __________________________________</w:t>
      </w:r>
      <w:r>
        <w:rPr>
          <w:color w:val="000000"/>
        </w:rPr>
        <w:br/>
      </w:r>
      <w:r w:rsidRPr="00191ECC">
        <w:rPr>
          <w:color w:val="000000"/>
          <w:sz w:val="16"/>
          <w:szCs w:val="16"/>
        </w:rPr>
        <w:t>(наименование управляющей компании)</w:t>
      </w:r>
      <w:r>
        <w:rPr>
          <w:color w:val="000000"/>
        </w:rPr>
        <w:br/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>: _________________________________</w:t>
      </w:r>
      <w:r>
        <w:rPr>
          <w:color w:val="000000"/>
        </w:rPr>
        <w:br/>
      </w:r>
      <w:r w:rsidRPr="00191ECC">
        <w:rPr>
          <w:color w:val="000000"/>
          <w:sz w:val="16"/>
          <w:szCs w:val="16"/>
        </w:rPr>
        <w:t>(ФИО заявителя полностью, адрес)</w:t>
      </w:r>
    </w:p>
    <w:p w:rsidR="00000000" w:rsidRDefault="002D19EF">
      <w:pPr>
        <w:spacing w:line="200" w:lineRule="atLeast"/>
        <w:jc w:val="center"/>
        <w:rPr>
          <w:color w:val="000000"/>
        </w:rPr>
      </w:pPr>
    </w:p>
    <w:p w:rsidR="00000000" w:rsidRDefault="002D19EF">
      <w:pPr>
        <w:spacing w:line="200" w:lineRule="atLeast"/>
        <w:jc w:val="center"/>
        <w:rPr>
          <w:color w:val="000000"/>
        </w:rPr>
      </w:pPr>
    </w:p>
    <w:p w:rsidR="00000000" w:rsidRDefault="002D19EF">
      <w:pPr>
        <w:spacing w:line="200" w:lineRule="atLeast"/>
        <w:jc w:val="center"/>
        <w:rPr>
          <w:b/>
          <w:bCs/>
          <w:color w:val="000000"/>
        </w:rPr>
      </w:pPr>
    </w:p>
    <w:p w:rsidR="00000000" w:rsidRPr="00191ECC" w:rsidRDefault="00191ECC">
      <w:pPr>
        <w:spacing w:line="200" w:lineRule="atLeast"/>
        <w:jc w:val="center"/>
        <w:rPr>
          <w:b/>
          <w:bCs/>
        </w:rPr>
      </w:pPr>
      <w:hyperlink r:id="rId8" w:history="1">
        <w:r w:rsidR="002D19EF" w:rsidRPr="00191ECC">
          <w:rPr>
            <w:rStyle w:val="a3"/>
            <w:b/>
            <w:bCs/>
            <w:color w:val="auto"/>
            <w:u w:val="none"/>
            <w:lang w:val="ru-RU" w:eastAsia="ar-SA" w:bidi="ar-SA"/>
          </w:rPr>
          <w:t>ПРЕТЕНЗИЯ</w:t>
        </w:r>
      </w:hyperlink>
    </w:p>
    <w:p w:rsidR="00191ECC" w:rsidRDefault="00191ECC">
      <w:pPr>
        <w:spacing w:line="200" w:lineRule="atLeast"/>
        <w:jc w:val="center"/>
        <w:rPr>
          <w:color w:val="000000"/>
        </w:rPr>
      </w:pPr>
    </w:p>
    <w:p w:rsidR="00000000" w:rsidRDefault="002D19EF" w:rsidP="00191ECC">
      <w:pPr>
        <w:spacing w:line="200" w:lineRule="atLeast"/>
        <w:ind w:firstLine="709"/>
        <w:rPr>
          <w:color w:val="000000"/>
        </w:rPr>
      </w:pPr>
      <w:r>
        <w:rPr>
          <w:color w:val="000000"/>
        </w:rPr>
        <w:t>Я являюсь собственником квартиры по адресу: _________ (полный адрес жилого помещения).</w:t>
      </w:r>
    </w:p>
    <w:p w:rsidR="00000000" w:rsidRDefault="002D19EF" w:rsidP="00191ECC">
      <w:pPr>
        <w:spacing w:line="200" w:lineRule="atLeast"/>
        <w:ind w:firstLine="709"/>
        <w:rPr>
          <w:color w:val="000000"/>
        </w:rPr>
      </w:pPr>
    </w:p>
    <w:p w:rsidR="00000000" w:rsidRDefault="002D19EF" w:rsidP="00191ECC">
      <w:pPr>
        <w:spacing w:line="200" w:lineRule="atLeast"/>
        <w:ind w:firstLine="709"/>
        <w:rPr>
          <w:color w:val="000000"/>
        </w:rPr>
      </w:pPr>
      <w:r>
        <w:rPr>
          <w:color w:val="000000"/>
        </w:rPr>
        <w:t>Считаю, чт</w:t>
      </w:r>
      <w:r>
        <w:rPr>
          <w:color w:val="000000"/>
        </w:rPr>
        <w:t>о управляющая компания ненадлежащим образом исполняет свои обязанности по содержанию жилого дома _________ (</w:t>
      </w:r>
      <w:proofErr w:type="gramStart"/>
      <w:r>
        <w:rPr>
          <w:color w:val="000000"/>
        </w:rPr>
        <w:t>указать</w:t>
      </w:r>
      <w:proofErr w:type="gramEnd"/>
      <w:r>
        <w:rPr>
          <w:color w:val="000000"/>
        </w:rPr>
        <w:t xml:space="preserve"> в чем заключаются нарушения управляющей компании).</w:t>
      </w:r>
    </w:p>
    <w:p w:rsidR="00000000" w:rsidRDefault="002D19EF" w:rsidP="00191ECC">
      <w:pPr>
        <w:spacing w:line="200" w:lineRule="atLeast"/>
        <w:ind w:firstLine="709"/>
        <w:rPr>
          <w:color w:val="000000"/>
        </w:rPr>
      </w:pPr>
    </w:p>
    <w:p w:rsidR="00000000" w:rsidRDefault="002D19EF" w:rsidP="00191ECC">
      <w:pPr>
        <w:spacing w:line="200" w:lineRule="atLeast"/>
        <w:ind w:firstLine="709"/>
        <w:rPr>
          <w:color w:val="000000"/>
        </w:rPr>
      </w:pPr>
      <w:r>
        <w:rPr>
          <w:color w:val="000000"/>
        </w:rPr>
        <w:t>Считаю, что мои права были нарушены, подлежат восстановлению путем ________ (указать, ка</w:t>
      </w:r>
      <w:r>
        <w:rPr>
          <w:color w:val="000000"/>
        </w:rPr>
        <w:t>ким образом подлежат восстановлению нарушенные права).</w:t>
      </w:r>
    </w:p>
    <w:p w:rsidR="00000000" w:rsidRDefault="002D19EF" w:rsidP="00191ECC">
      <w:pPr>
        <w:spacing w:line="200" w:lineRule="atLeast"/>
        <w:ind w:firstLine="709"/>
        <w:jc w:val="both"/>
        <w:rPr>
          <w:color w:val="000000"/>
        </w:rPr>
      </w:pPr>
    </w:p>
    <w:p w:rsidR="00000000" w:rsidRDefault="002D19EF" w:rsidP="00191ECC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На основании </w:t>
      </w:r>
      <w:proofErr w:type="gramStart"/>
      <w:r>
        <w:rPr>
          <w:color w:val="000000"/>
        </w:rPr>
        <w:t>изложенного</w:t>
      </w:r>
      <w:proofErr w:type="gramEnd"/>
      <w:r>
        <w:rPr>
          <w:color w:val="000000"/>
        </w:rPr>
        <w:t xml:space="preserve">, </w:t>
      </w:r>
    </w:p>
    <w:p w:rsidR="00000000" w:rsidRDefault="002D19EF">
      <w:pPr>
        <w:spacing w:line="200" w:lineRule="atLeast"/>
        <w:jc w:val="both"/>
        <w:rPr>
          <w:color w:val="000000"/>
        </w:rPr>
      </w:pPr>
    </w:p>
    <w:p w:rsidR="00000000" w:rsidRDefault="002D19EF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Прошу:</w:t>
      </w:r>
      <w:bookmarkStart w:id="0" w:name="_GoBack"/>
      <w:bookmarkEnd w:id="0"/>
    </w:p>
    <w:p w:rsidR="00000000" w:rsidRDefault="002D19EF" w:rsidP="00191ECC">
      <w:pPr>
        <w:spacing w:line="200" w:lineRule="atLeast"/>
        <w:rPr>
          <w:b/>
          <w:bCs/>
          <w:color w:val="000000"/>
        </w:rPr>
      </w:pPr>
    </w:p>
    <w:p w:rsidR="00000000" w:rsidRDefault="002D19EF" w:rsidP="00191ECC">
      <w:pPr>
        <w:numPr>
          <w:ilvl w:val="0"/>
          <w:numId w:val="2"/>
        </w:numPr>
        <w:spacing w:line="200" w:lineRule="atLeast"/>
        <w:rPr>
          <w:color w:val="000000"/>
        </w:rPr>
      </w:pPr>
      <w:r>
        <w:rPr>
          <w:color w:val="000000"/>
        </w:rPr>
        <w:t xml:space="preserve">_________ (изложить требования к управляющей компании) в течение ____ дней с момента получения настоящей претензии. </w:t>
      </w:r>
    </w:p>
    <w:p w:rsidR="00000000" w:rsidRDefault="002D19EF" w:rsidP="00191ECC">
      <w:pPr>
        <w:spacing w:line="200" w:lineRule="atLeast"/>
        <w:rPr>
          <w:color w:val="000000"/>
        </w:rPr>
      </w:pPr>
    </w:p>
    <w:p w:rsidR="00000000" w:rsidRDefault="002D19EF" w:rsidP="00191ECC">
      <w:pPr>
        <w:spacing w:line="200" w:lineRule="atLeast"/>
        <w:rPr>
          <w:color w:val="000000"/>
        </w:rPr>
      </w:pPr>
      <w:r>
        <w:rPr>
          <w:b/>
          <w:bCs/>
          <w:color w:val="000000"/>
        </w:rPr>
        <w:t>Перечень прилагаемых к претензии документов</w:t>
      </w:r>
      <w:r>
        <w:rPr>
          <w:color w:val="000000"/>
        </w:rPr>
        <w:t>:</w:t>
      </w:r>
    </w:p>
    <w:p w:rsidR="00000000" w:rsidRDefault="002D19EF" w:rsidP="00191ECC">
      <w:pPr>
        <w:spacing w:line="200" w:lineRule="atLeast"/>
        <w:rPr>
          <w:color w:val="000000"/>
        </w:rPr>
      </w:pPr>
    </w:p>
    <w:p w:rsidR="00000000" w:rsidRDefault="002D19EF" w:rsidP="00191ECC">
      <w:pPr>
        <w:numPr>
          <w:ilvl w:val="0"/>
          <w:numId w:val="1"/>
        </w:numPr>
        <w:spacing w:line="200" w:lineRule="atLeast"/>
        <w:rPr>
          <w:color w:val="000000"/>
        </w:rPr>
      </w:pPr>
      <w:r>
        <w:rPr>
          <w:color w:val="000000"/>
        </w:rPr>
        <w:t>Документы, подтверждающие основание предъявления претензии</w:t>
      </w:r>
    </w:p>
    <w:p w:rsidR="00000000" w:rsidRDefault="002D19EF" w:rsidP="00191ECC">
      <w:pPr>
        <w:spacing w:line="200" w:lineRule="atLeast"/>
        <w:rPr>
          <w:color w:val="000000"/>
        </w:rPr>
      </w:pPr>
    </w:p>
    <w:p w:rsidR="00000000" w:rsidRDefault="002D19EF">
      <w:pPr>
        <w:spacing w:line="200" w:lineRule="atLeast"/>
        <w:jc w:val="both"/>
        <w:rPr>
          <w:color w:val="000000"/>
        </w:rPr>
      </w:pPr>
    </w:p>
    <w:p w:rsidR="002D19EF" w:rsidRDefault="002D19EF">
      <w:pPr>
        <w:spacing w:line="200" w:lineRule="atLeast"/>
      </w:pPr>
      <w:r>
        <w:rPr>
          <w:color w:val="000000"/>
        </w:rPr>
        <w:t>Дата "___"_________ ____ г.                                                Подпись _______</w:t>
      </w:r>
    </w:p>
    <w:sectPr w:rsidR="002D19EF" w:rsidSect="00191ECC">
      <w:footerReference w:type="default" r:id="rId9"/>
      <w:pgSz w:w="11906" w:h="16838"/>
      <w:pgMar w:top="1134" w:right="851" w:bottom="1134" w:left="851" w:header="567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EF" w:rsidRDefault="002D19EF">
      <w:r>
        <w:separator/>
      </w:r>
    </w:p>
  </w:endnote>
  <w:endnote w:type="continuationSeparator" w:id="0">
    <w:p w:rsidR="002D19EF" w:rsidRDefault="002D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91ECC" w:rsidP="00191ECC">
    <w:pPr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EF" w:rsidRDefault="002D19EF">
      <w:r>
        <w:separator/>
      </w:r>
    </w:p>
  </w:footnote>
  <w:footnote w:type="continuationSeparator" w:id="0">
    <w:p w:rsidR="002D19EF" w:rsidRDefault="002D1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CC"/>
    <w:rsid w:val="00191ECC"/>
    <w:rsid w:val="002D19EF"/>
    <w:rsid w:val="00E5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pretenz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Links>
    <vt:vector size="12" baseType="variant"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https://blankof.ru/pretenziya/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User</cp:lastModifiedBy>
  <cp:revision>2</cp:revision>
  <cp:lastPrinted>1601-01-01T00:00:00Z</cp:lastPrinted>
  <dcterms:created xsi:type="dcterms:W3CDTF">2021-02-07T09:26:00Z</dcterms:created>
  <dcterms:modified xsi:type="dcterms:W3CDTF">2021-02-07T09:26:00Z</dcterms:modified>
</cp:coreProperties>
</file>