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B5E18">
      <w:pPr>
        <w:spacing w:line="200" w:lineRule="atLeast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В __________________________________</w:t>
      </w:r>
      <w:r>
        <w:rPr>
          <w:color w:val="000000"/>
        </w:rPr>
        <w:br/>
      </w:r>
      <w:r w:rsidRPr="005516B8">
        <w:rPr>
          <w:color w:val="000000"/>
          <w:sz w:val="16"/>
          <w:szCs w:val="16"/>
        </w:rPr>
        <w:t>(наименование управляющей компании)</w:t>
      </w:r>
      <w:r w:rsidRPr="005516B8">
        <w:rPr>
          <w:color w:val="000000"/>
          <w:sz w:val="16"/>
          <w:szCs w:val="16"/>
        </w:rPr>
        <w:br/>
      </w:r>
      <w:r>
        <w:rPr>
          <w:color w:val="000000"/>
        </w:rPr>
        <w:t>от _________________________________</w:t>
      </w:r>
      <w:r>
        <w:rPr>
          <w:color w:val="000000"/>
        </w:rPr>
        <w:br/>
      </w:r>
      <w:r w:rsidRPr="005516B8">
        <w:rPr>
          <w:color w:val="000000"/>
          <w:sz w:val="16"/>
          <w:szCs w:val="16"/>
        </w:rPr>
        <w:t>(ФИО заявителя полностью, адрес)</w:t>
      </w:r>
    </w:p>
    <w:p w:rsidR="00000000" w:rsidRDefault="006B5E18">
      <w:pPr>
        <w:spacing w:line="200" w:lineRule="atLeast"/>
        <w:jc w:val="center"/>
        <w:rPr>
          <w:color w:val="000000"/>
        </w:rPr>
      </w:pPr>
    </w:p>
    <w:p w:rsidR="00000000" w:rsidRPr="005516B8" w:rsidRDefault="005516B8">
      <w:pPr>
        <w:spacing w:line="200" w:lineRule="atLeast"/>
        <w:jc w:val="center"/>
      </w:pPr>
      <w:hyperlink r:id="rId8" w:history="1">
        <w:r w:rsidR="006B5E18" w:rsidRPr="005516B8">
          <w:rPr>
            <w:rStyle w:val="a3"/>
            <w:b/>
            <w:bCs/>
            <w:color w:val="auto"/>
            <w:u w:val="none"/>
            <w:lang w:val="ru-RU" w:eastAsia="ar-SA" w:bidi="ar-SA"/>
          </w:rPr>
          <w:t>ПРЕТЕНЗИЯ</w:t>
        </w:r>
      </w:hyperlink>
    </w:p>
    <w:p w:rsidR="00000000" w:rsidRDefault="006B5E18" w:rsidP="005516B8">
      <w:pPr>
        <w:spacing w:line="200" w:lineRule="atLeast"/>
        <w:ind w:firstLine="709"/>
        <w:rPr>
          <w:color w:val="000000"/>
        </w:rPr>
      </w:pPr>
    </w:p>
    <w:p w:rsidR="00000000" w:rsidRDefault="006B5E18" w:rsidP="005516B8">
      <w:pPr>
        <w:spacing w:line="200" w:lineRule="atLeast"/>
        <w:ind w:firstLine="709"/>
        <w:rPr>
          <w:color w:val="000000"/>
        </w:rPr>
      </w:pPr>
      <w:r>
        <w:rPr>
          <w:color w:val="000000"/>
        </w:rPr>
        <w:t>Я являюсь собственником (нанимателем) квартиры по адресу: _________ (полный адрес жилого помещения</w:t>
      </w:r>
      <w:r>
        <w:rPr>
          <w:color w:val="000000"/>
        </w:rPr>
        <w:t>).</w:t>
      </w:r>
    </w:p>
    <w:p w:rsidR="00000000" w:rsidRDefault="006B5E18" w:rsidP="005516B8">
      <w:pPr>
        <w:spacing w:line="200" w:lineRule="atLeast"/>
        <w:ind w:firstLine="709"/>
        <w:rPr>
          <w:color w:val="000000"/>
        </w:rPr>
      </w:pPr>
    </w:p>
    <w:p w:rsidR="00000000" w:rsidRDefault="006B5E18" w:rsidP="005516B8">
      <w:pPr>
        <w:spacing w:line="200" w:lineRule="atLeast"/>
        <w:ind w:firstLine="709"/>
        <w:rPr>
          <w:color w:val="000000"/>
        </w:rPr>
      </w:pPr>
      <w:r>
        <w:rPr>
          <w:color w:val="000000"/>
        </w:rPr>
        <w:t>"___"_________ ____ г. произошел залив моей квартиры из-за протечек с ___________ (</w:t>
      </w:r>
      <w:proofErr w:type="gramStart"/>
      <w:r>
        <w:rPr>
          <w:color w:val="000000"/>
        </w:rPr>
        <w:t>указать</w:t>
      </w:r>
      <w:proofErr w:type="gramEnd"/>
      <w:r>
        <w:rPr>
          <w:color w:val="000000"/>
        </w:rPr>
        <w:t xml:space="preserve"> откуда были протечки). Стекавшей  водой залиты следующие помещения _________ (перечислить залитые помещения квартиры).</w:t>
      </w:r>
    </w:p>
    <w:p w:rsidR="00000000" w:rsidRDefault="006B5E18" w:rsidP="005516B8">
      <w:pPr>
        <w:spacing w:line="200" w:lineRule="atLeast"/>
        <w:ind w:firstLine="709"/>
        <w:rPr>
          <w:color w:val="000000"/>
        </w:rPr>
      </w:pPr>
    </w:p>
    <w:p w:rsidR="00000000" w:rsidRDefault="006B5E18" w:rsidP="005516B8">
      <w:pPr>
        <w:spacing w:line="200" w:lineRule="atLeast"/>
        <w:ind w:firstLine="709"/>
        <w:rPr>
          <w:color w:val="000000"/>
        </w:rPr>
      </w:pPr>
      <w:r>
        <w:rPr>
          <w:color w:val="000000"/>
        </w:rPr>
        <w:t>Причиной залива принадлежащей мне квартир</w:t>
      </w:r>
      <w:r>
        <w:rPr>
          <w:color w:val="000000"/>
        </w:rPr>
        <w:t xml:space="preserve">ы явилось то, что _________ (указать причину залива водой), что подтверждается _________ (указать основания установления причины затопления). </w:t>
      </w:r>
    </w:p>
    <w:p w:rsidR="00000000" w:rsidRDefault="006B5E18" w:rsidP="005516B8">
      <w:pPr>
        <w:spacing w:line="200" w:lineRule="atLeast"/>
        <w:ind w:firstLine="709"/>
        <w:rPr>
          <w:color w:val="000000"/>
        </w:rPr>
      </w:pPr>
    </w:p>
    <w:p w:rsidR="00000000" w:rsidRDefault="006B5E18" w:rsidP="005516B8">
      <w:pPr>
        <w:spacing w:line="200" w:lineRule="atLeast"/>
        <w:ind w:firstLine="709"/>
        <w:rPr>
          <w:color w:val="000000"/>
        </w:rPr>
      </w:pPr>
      <w:proofErr w:type="gramStart"/>
      <w:r>
        <w:rPr>
          <w:color w:val="000000"/>
        </w:rPr>
        <w:t>Вина управляющей компании заключается в том, что он _________ (привести конкретные</w:t>
      </w:r>
      <w:proofErr w:type="gramEnd"/>
      <w:r>
        <w:rPr>
          <w:color w:val="000000"/>
        </w:rPr>
        <w:t xml:space="preserve"> действия (бездействия) ответч</w:t>
      </w:r>
      <w:r>
        <w:rPr>
          <w:color w:val="000000"/>
        </w:rPr>
        <w:t>ика, которые привели к протечкам с крыши дома или  возникновению неисправностей в системе водоснабжения или канализации и послужили причиной залива квартиры).</w:t>
      </w:r>
    </w:p>
    <w:p w:rsidR="00000000" w:rsidRDefault="006B5E18" w:rsidP="005516B8">
      <w:pPr>
        <w:spacing w:line="200" w:lineRule="atLeast"/>
        <w:ind w:firstLine="709"/>
        <w:rPr>
          <w:color w:val="000000"/>
        </w:rPr>
      </w:pPr>
    </w:p>
    <w:p w:rsidR="00000000" w:rsidRDefault="006B5E18" w:rsidP="005516B8">
      <w:pPr>
        <w:spacing w:line="200" w:lineRule="atLeast"/>
        <w:ind w:firstLine="709"/>
        <w:rPr>
          <w:color w:val="000000"/>
        </w:rPr>
      </w:pPr>
      <w:r>
        <w:rPr>
          <w:color w:val="000000"/>
        </w:rPr>
        <w:t>В результате залива были повреждены _________ (привести перечень повреждений, в том числе стены,</w:t>
      </w:r>
      <w:r>
        <w:rPr>
          <w:color w:val="000000"/>
        </w:rPr>
        <w:t xml:space="preserve"> потолок, полы, мебель, бытовую технику, другое имущество, которое было повреждено). </w:t>
      </w:r>
    </w:p>
    <w:p w:rsidR="00000000" w:rsidRDefault="006B5E18" w:rsidP="005516B8">
      <w:pPr>
        <w:spacing w:line="200" w:lineRule="atLeast"/>
        <w:ind w:firstLine="709"/>
        <w:rPr>
          <w:color w:val="000000"/>
        </w:rPr>
      </w:pPr>
    </w:p>
    <w:p w:rsidR="00000000" w:rsidRDefault="006B5E18" w:rsidP="005516B8">
      <w:pPr>
        <w:spacing w:line="200" w:lineRule="atLeast"/>
        <w:ind w:firstLine="709"/>
        <w:rPr>
          <w:color w:val="000000"/>
        </w:rPr>
      </w:pPr>
      <w:r>
        <w:rPr>
          <w:color w:val="000000"/>
        </w:rPr>
        <w:t>Для восстановления поврежденного имущества необходимо выполнить работы по ремонту: _________ (перечислить работы по ремонту квартиры, которые нужно выполнить) на общую с</w:t>
      </w:r>
      <w:r>
        <w:rPr>
          <w:color w:val="000000"/>
        </w:rPr>
        <w:t>умму: _______ руб.,  приобрести материалы _________ (привести перечень необходимых материалов для ремонта) на сумму _______ руб.</w:t>
      </w:r>
    </w:p>
    <w:p w:rsidR="00000000" w:rsidRDefault="006B5E18" w:rsidP="005516B8">
      <w:pPr>
        <w:spacing w:line="200" w:lineRule="atLeast"/>
        <w:ind w:firstLine="709"/>
        <w:rPr>
          <w:color w:val="000000"/>
        </w:rPr>
      </w:pPr>
    </w:p>
    <w:p w:rsidR="00000000" w:rsidRDefault="006B5E18" w:rsidP="005516B8">
      <w:pPr>
        <w:spacing w:line="200" w:lineRule="atLeast"/>
        <w:ind w:firstLine="709"/>
        <w:rPr>
          <w:color w:val="000000"/>
        </w:rPr>
      </w:pPr>
      <w:r>
        <w:rPr>
          <w:color w:val="000000"/>
        </w:rPr>
        <w:t>Стоимость поврежденного имущества, которое невозможно отремонтировать _________ (привести перечень имущества), составляет ____</w:t>
      </w:r>
      <w:r>
        <w:rPr>
          <w:color w:val="000000"/>
        </w:rPr>
        <w:t>___ руб.</w:t>
      </w:r>
    </w:p>
    <w:p w:rsidR="00000000" w:rsidRDefault="006B5E18" w:rsidP="005516B8">
      <w:pPr>
        <w:spacing w:line="200" w:lineRule="atLeast"/>
        <w:ind w:firstLine="709"/>
        <w:rPr>
          <w:color w:val="000000"/>
        </w:rPr>
      </w:pPr>
    </w:p>
    <w:p w:rsidR="00000000" w:rsidRDefault="006B5E18" w:rsidP="005516B8">
      <w:pPr>
        <w:spacing w:line="200" w:lineRule="atLeast"/>
        <w:ind w:firstLine="709"/>
        <w:rPr>
          <w:color w:val="000000"/>
        </w:rPr>
      </w:pPr>
      <w:r>
        <w:rPr>
          <w:color w:val="000000"/>
        </w:rPr>
        <w:t>Кроме того, в результате действий ответчика мне причинены следующие убытки  _________ (указать перечень расходов, которые истец произвел или должен будет понести для восстановления нарушенного права) на общую сумму _______ руб.</w:t>
      </w:r>
    </w:p>
    <w:p w:rsidR="00000000" w:rsidRDefault="006B5E18" w:rsidP="005516B8">
      <w:pPr>
        <w:spacing w:line="200" w:lineRule="atLeast"/>
        <w:ind w:firstLine="709"/>
        <w:rPr>
          <w:color w:val="000000"/>
        </w:rPr>
      </w:pPr>
    </w:p>
    <w:p w:rsidR="00000000" w:rsidRDefault="006B5E18" w:rsidP="005516B8">
      <w:pPr>
        <w:spacing w:line="200" w:lineRule="atLeast"/>
        <w:ind w:firstLine="709"/>
        <w:rPr>
          <w:color w:val="000000"/>
        </w:rPr>
      </w:pPr>
      <w:r>
        <w:rPr>
          <w:color w:val="000000"/>
        </w:rPr>
        <w:t>В соответствии со</w:t>
      </w:r>
      <w:r>
        <w:rPr>
          <w:color w:val="000000"/>
        </w:rPr>
        <w:t xml:space="preserve"> статьей 1064 Гражданского кодекса РФ вред, причиненный имуществу гражданина, подлежит возмещению в полном объеме лицом, причинившим вред.</w:t>
      </w:r>
    </w:p>
    <w:p w:rsidR="00000000" w:rsidRDefault="006B5E18" w:rsidP="005516B8">
      <w:pPr>
        <w:spacing w:line="200" w:lineRule="atLeast"/>
        <w:ind w:firstLine="709"/>
        <w:rPr>
          <w:color w:val="000000"/>
        </w:rPr>
      </w:pPr>
    </w:p>
    <w:p w:rsidR="00000000" w:rsidRDefault="006B5E18" w:rsidP="005516B8">
      <w:pPr>
        <w:spacing w:line="200" w:lineRule="atLeast"/>
        <w:ind w:firstLine="709"/>
        <w:rPr>
          <w:color w:val="000000"/>
        </w:rPr>
      </w:pPr>
      <w:r>
        <w:rPr>
          <w:color w:val="000000"/>
        </w:rPr>
        <w:t>В соответствии со статьей 15 Гражданского кодекса РФ лицо, право которого нарушено, может требовать полного возмещен</w:t>
      </w:r>
      <w:r>
        <w:rPr>
          <w:color w:val="000000"/>
        </w:rPr>
        <w:t xml:space="preserve">ия причиненных ему убытков. </w:t>
      </w:r>
    </w:p>
    <w:p w:rsidR="00000000" w:rsidRDefault="006B5E18" w:rsidP="005516B8">
      <w:pPr>
        <w:spacing w:line="200" w:lineRule="atLeast"/>
        <w:ind w:firstLine="709"/>
        <w:rPr>
          <w:color w:val="000000"/>
        </w:rPr>
      </w:pPr>
    </w:p>
    <w:p w:rsidR="00000000" w:rsidRDefault="006B5E18" w:rsidP="005516B8">
      <w:pPr>
        <w:spacing w:line="200" w:lineRule="atLeast"/>
        <w:ind w:firstLine="709"/>
        <w:rPr>
          <w:color w:val="000000"/>
        </w:rPr>
      </w:pPr>
      <w:r>
        <w:rPr>
          <w:color w:val="000000"/>
        </w:rPr>
        <w:t>Считаю, что управляющая компания ненадлежащим образом исполняет свои обязанности по содержанию жилого дома _________ (</w:t>
      </w:r>
      <w:proofErr w:type="gramStart"/>
      <w:r>
        <w:rPr>
          <w:color w:val="000000"/>
        </w:rPr>
        <w:t>указать</w:t>
      </w:r>
      <w:proofErr w:type="gramEnd"/>
      <w:r>
        <w:rPr>
          <w:color w:val="000000"/>
        </w:rPr>
        <w:t xml:space="preserve"> в чем заключаются нарушения управляющей компании).</w:t>
      </w:r>
    </w:p>
    <w:p w:rsidR="00000000" w:rsidRDefault="006B5E18" w:rsidP="005516B8">
      <w:pPr>
        <w:spacing w:line="200" w:lineRule="atLeast"/>
        <w:ind w:firstLine="709"/>
        <w:rPr>
          <w:color w:val="000000"/>
        </w:rPr>
      </w:pPr>
    </w:p>
    <w:p w:rsidR="00000000" w:rsidRDefault="006B5E18" w:rsidP="005516B8">
      <w:pPr>
        <w:spacing w:line="200" w:lineRule="atLeast"/>
        <w:ind w:firstLine="709"/>
        <w:rPr>
          <w:color w:val="000000"/>
        </w:rPr>
      </w:pPr>
      <w:r>
        <w:rPr>
          <w:color w:val="000000"/>
        </w:rPr>
        <w:t>Считаю, что мои права были нарушены, подлежат во</w:t>
      </w:r>
      <w:r>
        <w:rPr>
          <w:color w:val="000000"/>
        </w:rPr>
        <w:t>сстановлению путем выплаты  причиненного ущерба.</w:t>
      </w:r>
    </w:p>
    <w:p w:rsidR="00000000" w:rsidRDefault="006B5E18" w:rsidP="005516B8">
      <w:pPr>
        <w:spacing w:line="200" w:lineRule="atLeast"/>
        <w:ind w:firstLine="709"/>
        <w:rPr>
          <w:color w:val="000000"/>
        </w:rPr>
      </w:pPr>
    </w:p>
    <w:p w:rsidR="00000000" w:rsidRDefault="006B5E18" w:rsidP="005516B8">
      <w:pPr>
        <w:spacing w:line="200" w:lineRule="atLeast"/>
        <w:ind w:firstLine="709"/>
        <w:rPr>
          <w:color w:val="000000"/>
        </w:rPr>
      </w:pPr>
      <w:r>
        <w:rPr>
          <w:color w:val="000000"/>
        </w:rPr>
        <w:lastRenderedPageBreak/>
        <w:t xml:space="preserve">На основании </w:t>
      </w:r>
      <w:proofErr w:type="gramStart"/>
      <w:r>
        <w:rPr>
          <w:color w:val="000000"/>
        </w:rPr>
        <w:t>изложенного</w:t>
      </w:r>
      <w:proofErr w:type="gramEnd"/>
      <w:r>
        <w:rPr>
          <w:color w:val="000000"/>
        </w:rPr>
        <w:t xml:space="preserve">, </w:t>
      </w:r>
    </w:p>
    <w:p w:rsidR="00000000" w:rsidRDefault="006B5E18">
      <w:pPr>
        <w:spacing w:line="200" w:lineRule="atLeast"/>
        <w:jc w:val="both"/>
        <w:rPr>
          <w:color w:val="000000"/>
        </w:rPr>
      </w:pPr>
    </w:p>
    <w:p w:rsidR="00000000" w:rsidRDefault="006B5E18">
      <w:pPr>
        <w:spacing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Прошу:</w:t>
      </w:r>
    </w:p>
    <w:p w:rsidR="00000000" w:rsidRDefault="006B5E18">
      <w:pPr>
        <w:spacing w:line="200" w:lineRule="atLeast"/>
        <w:jc w:val="center"/>
        <w:rPr>
          <w:b/>
          <w:bCs/>
          <w:color w:val="000000"/>
        </w:rPr>
      </w:pPr>
    </w:p>
    <w:p w:rsidR="00000000" w:rsidRDefault="006B5E18">
      <w:pPr>
        <w:numPr>
          <w:ilvl w:val="0"/>
          <w:numId w:val="2"/>
        </w:numPr>
        <w:spacing w:line="200" w:lineRule="atLeast"/>
        <w:jc w:val="both"/>
        <w:rPr>
          <w:color w:val="000000"/>
        </w:rPr>
      </w:pPr>
      <w:r>
        <w:rPr>
          <w:color w:val="000000"/>
        </w:rPr>
        <w:t>Выплатить причиненный мне ущерб на сумму _________ руб. в течение ____ дней с момента получения настоящей претензии путем перечисления на мой счет в банке по следующим ре</w:t>
      </w:r>
      <w:r>
        <w:rPr>
          <w:color w:val="000000"/>
        </w:rPr>
        <w:t>квизитам: _____________ (указать свои банковские реквизиты).</w:t>
      </w:r>
    </w:p>
    <w:p w:rsidR="00000000" w:rsidRDefault="006B5E18">
      <w:pPr>
        <w:spacing w:line="200" w:lineRule="atLeast"/>
        <w:jc w:val="both"/>
        <w:rPr>
          <w:color w:val="000000"/>
        </w:rPr>
      </w:pPr>
    </w:p>
    <w:p w:rsidR="00000000" w:rsidRDefault="006B5E18">
      <w:pPr>
        <w:spacing w:line="200" w:lineRule="atLeast"/>
        <w:jc w:val="both"/>
        <w:rPr>
          <w:color w:val="000000"/>
        </w:rPr>
      </w:pPr>
      <w:r>
        <w:rPr>
          <w:b/>
          <w:bCs/>
          <w:color w:val="000000"/>
        </w:rPr>
        <w:t>Перечень прилагаемых к претензии документов</w:t>
      </w:r>
      <w:r>
        <w:rPr>
          <w:color w:val="000000"/>
        </w:rPr>
        <w:t>:</w:t>
      </w:r>
    </w:p>
    <w:p w:rsidR="00000000" w:rsidRDefault="006B5E18">
      <w:pPr>
        <w:spacing w:line="200" w:lineRule="atLeast"/>
        <w:jc w:val="both"/>
        <w:rPr>
          <w:color w:val="000000"/>
        </w:rPr>
      </w:pPr>
    </w:p>
    <w:p w:rsidR="00000000" w:rsidRDefault="006B5E18">
      <w:pPr>
        <w:numPr>
          <w:ilvl w:val="0"/>
          <w:numId w:val="1"/>
        </w:numPr>
        <w:spacing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право на квартиру (договор найма или свидетельство о регистрации права собственности и др.)</w:t>
      </w:r>
    </w:p>
    <w:p w:rsidR="00000000" w:rsidRDefault="006B5E18">
      <w:pPr>
        <w:numPr>
          <w:ilvl w:val="0"/>
          <w:numId w:val="1"/>
        </w:numPr>
        <w:spacing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факт</w:t>
      </w:r>
      <w:r>
        <w:rPr>
          <w:color w:val="000000"/>
        </w:rPr>
        <w:t xml:space="preserve"> причинения ущерба, причинную связь между действиями ответчика и заливом квартиры (акты обследования, справки аварийной службы) </w:t>
      </w:r>
    </w:p>
    <w:p w:rsidR="00000000" w:rsidRDefault="006B5E18">
      <w:pPr>
        <w:numPr>
          <w:ilvl w:val="0"/>
          <w:numId w:val="1"/>
        </w:numPr>
        <w:spacing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размер причиненного ущерба (договоры, счета, квитанции, чеки)</w:t>
      </w:r>
    </w:p>
    <w:p w:rsidR="00000000" w:rsidRDefault="006B5E18">
      <w:pPr>
        <w:numPr>
          <w:ilvl w:val="0"/>
          <w:numId w:val="1"/>
        </w:numPr>
        <w:spacing w:line="200" w:lineRule="atLeast"/>
        <w:jc w:val="both"/>
        <w:rPr>
          <w:color w:val="000000"/>
        </w:rPr>
      </w:pPr>
      <w:r>
        <w:rPr>
          <w:color w:val="000000"/>
        </w:rPr>
        <w:t>Другие документы, подтверждающие основа</w:t>
      </w:r>
      <w:r>
        <w:rPr>
          <w:color w:val="000000"/>
        </w:rPr>
        <w:t>ние предъявления претензии</w:t>
      </w:r>
    </w:p>
    <w:p w:rsidR="00000000" w:rsidRDefault="006B5E18">
      <w:pPr>
        <w:spacing w:line="200" w:lineRule="atLeast"/>
        <w:jc w:val="both"/>
        <w:rPr>
          <w:color w:val="000000"/>
        </w:rPr>
      </w:pPr>
    </w:p>
    <w:p w:rsidR="00000000" w:rsidRDefault="006B5E18">
      <w:pPr>
        <w:spacing w:line="200" w:lineRule="atLeast"/>
        <w:jc w:val="both"/>
        <w:rPr>
          <w:color w:val="000000"/>
        </w:rPr>
      </w:pPr>
    </w:p>
    <w:p w:rsidR="006B5E18" w:rsidRDefault="006B5E18">
      <w:pPr>
        <w:spacing w:line="200" w:lineRule="atLeast"/>
      </w:pPr>
      <w:r>
        <w:rPr>
          <w:color w:val="000000"/>
        </w:rPr>
        <w:t>Дата "___"_________ ____ г.                                                Подпись _______</w:t>
      </w:r>
    </w:p>
    <w:sectPr w:rsidR="006B5E18" w:rsidSect="005516B8">
      <w:headerReference w:type="default" r:id="rId9"/>
      <w:footerReference w:type="default" r:id="rId10"/>
      <w:pgSz w:w="11906" w:h="16838"/>
      <w:pgMar w:top="1134" w:right="851" w:bottom="1134" w:left="1701" w:header="567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E18" w:rsidRDefault="006B5E18">
      <w:r>
        <w:separator/>
      </w:r>
    </w:p>
  </w:endnote>
  <w:endnote w:type="continuationSeparator" w:id="0">
    <w:p w:rsidR="006B5E18" w:rsidRDefault="006B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16B8" w:rsidP="005516B8">
    <w:pPr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E18" w:rsidRDefault="006B5E18">
      <w:r>
        <w:separator/>
      </w:r>
    </w:p>
  </w:footnote>
  <w:footnote w:type="continuationSeparator" w:id="0">
    <w:p w:rsidR="006B5E18" w:rsidRDefault="006B5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B8" w:rsidRDefault="005516B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B7375">
      <w:rPr>
        <w:noProof/>
      </w:rPr>
      <w:t>2</w:t>
    </w:r>
    <w:r>
      <w:fldChar w:fldCharType="end"/>
    </w:r>
  </w:p>
  <w:p w:rsidR="005516B8" w:rsidRDefault="005516B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B8"/>
    <w:rsid w:val="005516B8"/>
    <w:rsid w:val="006B5E18"/>
    <w:rsid w:val="006B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516B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516B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pretenziy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Links>
    <vt:vector size="12" baseType="variant"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https://blankof.ru/pretenziya/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User</cp:lastModifiedBy>
  <cp:revision>2</cp:revision>
  <cp:lastPrinted>1601-01-01T00:00:00Z</cp:lastPrinted>
  <dcterms:created xsi:type="dcterms:W3CDTF">2021-02-07T16:15:00Z</dcterms:created>
  <dcterms:modified xsi:type="dcterms:W3CDTF">2021-02-07T16:15:00Z</dcterms:modified>
</cp:coreProperties>
</file>