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0313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В __________________________________</w:t>
      </w:r>
      <w:r>
        <w:rPr>
          <w:color w:val="000000"/>
        </w:rPr>
        <w:br/>
      </w:r>
      <w:r w:rsidRPr="0006062A">
        <w:rPr>
          <w:color w:val="000000"/>
          <w:sz w:val="16"/>
          <w:szCs w:val="16"/>
        </w:rPr>
        <w:t>(наименование управляющей компании)</w:t>
      </w:r>
      <w:r w:rsidRPr="0006062A">
        <w:rPr>
          <w:color w:val="000000"/>
          <w:sz w:val="16"/>
          <w:szCs w:val="16"/>
        </w:rPr>
        <w:br/>
      </w:r>
      <w:r>
        <w:rPr>
          <w:color w:val="000000"/>
        </w:rPr>
        <w:t>от _________________________________</w:t>
      </w:r>
      <w:r>
        <w:rPr>
          <w:color w:val="000000"/>
        </w:rPr>
        <w:br/>
      </w:r>
      <w:r w:rsidRPr="0006062A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6F0313">
      <w:pPr>
        <w:spacing w:line="200" w:lineRule="atLeast"/>
        <w:jc w:val="center"/>
        <w:rPr>
          <w:color w:val="000000"/>
        </w:rPr>
      </w:pPr>
    </w:p>
    <w:p w:rsidR="00000000" w:rsidRPr="0006062A" w:rsidRDefault="0006062A">
      <w:pPr>
        <w:spacing w:line="200" w:lineRule="atLeast"/>
        <w:jc w:val="center"/>
      </w:pPr>
      <w:hyperlink r:id="rId8" w:history="1">
        <w:r w:rsidR="006F0313" w:rsidRPr="0006062A">
          <w:rPr>
            <w:rStyle w:val="a3"/>
            <w:b/>
            <w:bCs/>
            <w:color w:val="auto"/>
            <w:u w:val="none"/>
            <w:lang w:val="ru-RU" w:eastAsia="ar-SA" w:bidi="ar-SA"/>
          </w:rPr>
          <w:t>ПРЕТЕНЗИЯ</w:t>
        </w:r>
      </w:hyperlink>
    </w:p>
    <w:p w:rsidR="00000000" w:rsidRDefault="006F0313">
      <w:pPr>
        <w:spacing w:line="200" w:lineRule="atLeast"/>
        <w:jc w:val="center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 xml:space="preserve">Я являюсь собственником автомобиля марки: _________, _______ года выпуска,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омер</w:t>
      </w:r>
      <w:proofErr w:type="spellEnd"/>
      <w:r>
        <w:rPr>
          <w:color w:val="000000"/>
        </w:rPr>
        <w:t>: ___________</w:t>
      </w:r>
      <w:r>
        <w:rPr>
          <w:color w:val="000000"/>
        </w:rPr>
        <w:t>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"___"_________ ____ г. мой автомобиль находился по адресу: ___________ (указать адрес и точное расположение автомобиля).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В результате падения с крыши дома № _____ по ул. ________ снега (льда, мусора или других предметов) принадлежащий мне автомобиль по</w:t>
      </w:r>
      <w:r>
        <w:rPr>
          <w:color w:val="000000"/>
        </w:rPr>
        <w:t>лучил механические повреждения: _____________ (указать какие именно).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proofErr w:type="gramStart"/>
      <w:r>
        <w:rPr>
          <w:color w:val="000000"/>
        </w:rPr>
        <w:t>Указанные обстоятельства подтверждаются ____________ (например, постановлением участкового уполномоченного полиции об отказе в возбуждении уголовного дела по</w:t>
      </w:r>
      <w:proofErr w:type="gramEnd"/>
      <w:r>
        <w:rPr>
          <w:color w:val="000000"/>
        </w:rPr>
        <w:t xml:space="preserve"> факту причинения ущерба пов</w:t>
      </w:r>
      <w:r>
        <w:rPr>
          <w:color w:val="000000"/>
        </w:rPr>
        <w:t>реждением автомобиля).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Согласно отчету об оценке, произведенному оценщиком __________ (указать организацию), сумма ущерба, включающего в себя как расходные материалы (запчасти), так и стоимость работ по ремонту транспортного средства, составляет _________</w:t>
      </w:r>
      <w:r>
        <w:rPr>
          <w:color w:val="000000"/>
        </w:rPr>
        <w:t>_ рублей.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Крыша многоквартирного жилого дома, в силу положений статьи 36 Жилищного кодекса, постановления Правительства РФ от 13.08.2006 г. N 491 относится к общему имуществу собственников, соответственно обязанность по техническому обслуживанию крыш лежи</w:t>
      </w:r>
      <w:r>
        <w:rPr>
          <w:color w:val="000000"/>
        </w:rPr>
        <w:t>т на управляющей компании.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Согласно п. 4.6.1.23 Правил и норм технической эксплуатации жилищного фонда, утвержденных Постановлением Госстроя РФ от 27.09.2003 г. N 170 к техническому обслуживанию и ремонту строительных конструкций относится удаление наледи</w:t>
      </w:r>
      <w:r>
        <w:rPr>
          <w:color w:val="000000"/>
        </w:rPr>
        <w:t xml:space="preserve"> и сосулек с крыш - по мере необходимости.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В результате неисполнения указанной обязанност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 xml:space="preserve"> «Управляющая компания», мне причинен имущественный вред.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В соответствии с положениями статьи 1064 Гражданского кодекса РФ возместить причиненный мне ущерб долж</w:t>
      </w:r>
      <w:r>
        <w:rPr>
          <w:color w:val="000000"/>
        </w:rPr>
        <w:t>на управляющая организация.</w:t>
      </w: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</w:p>
    <w:p w:rsidR="00000000" w:rsidRDefault="006F0313" w:rsidP="0006062A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  <w:r>
        <w:rPr>
          <w:color w:val="000000"/>
        </w:rPr>
        <w:t xml:space="preserve">, </w:t>
      </w:r>
    </w:p>
    <w:p w:rsidR="00000000" w:rsidRDefault="006F0313">
      <w:pPr>
        <w:spacing w:line="200" w:lineRule="atLeast"/>
        <w:jc w:val="both"/>
        <w:rPr>
          <w:color w:val="000000"/>
        </w:rPr>
      </w:pPr>
    </w:p>
    <w:p w:rsidR="00000000" w:rsidRDefault="006F0313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6F0313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6F0313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Выплатить мне в возмещение причиненного ущерба сумму в размере ______ руб. в течение ___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настоящей претензии по следующим реквизитам: _________ (указать свои банковские </w:t>
      </w:r>
      <w:r>
        <w:rPr>
          <w:color w:val="000000"/>
        </w:rPr>
        <w:t xml:space="preserve">реквизиты). </w:t>
      </w:r>
    </w:p>
    <w:p w:rsidR="00000000" w:rsidRDefault="006F0313">
      <w:pPr>
        <w:spacing w:line="200" w:lineRule="atLeast"/>
        <w:jc w:val="both"/>
        <w:rPr>
          <w:color w:val="000000"/>
        </w:rPr>
      </w:pPr>
    </w:p>
    <w:p w:rsidR="00000000" w:rsidRDefault="006F0313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6F0313">
      <w:pPr>
        <w:spacing w:line="200" w:lineRule="atLeast"/>
        <w:jc w:val="both"/>
        <w:rPr>
          <w:color w:val="000000"/>
        </w:rPr>
      </w:pPr>
    </w:p>
    <w:p w:rsidR="00000000" w:rsidRDefault="006F0313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ПТС или свидетельство о регистрации транспортного средства</w:t>
      </w:r>
    </w:p>
    <w:p w:rsidR="00000000" w:rsidRDefault="006F0313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Постановление об отказе в возбуждении уголовного дела</w:t>
      </w:r>
    </w:p>
    <w:p w:rsidR="00000000" w:rsidRDefault="006F0313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lastRenderedPageBreak/>
        <w:t>Акт осмотра поврежд</w:t>
      </w:r>
      <w:bookmarkStart w:id="0" w:name="_GoBack"/>
      <w:bookmarkEnd w:id="0"/>
      <w:r>
        <w:rPr>
          <w:color w:val="000000"/>
        </w:rPr>
        <w:t>енного автомобиля</w:t>
      </w:r>
    </w:p>
    <w:p w:rsidR="00000000" w:rsidRDefault="006F0313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Копия отчета оценщика</w:t>
      </w:r>
    </w:p>
    <w:p w:rsidR="00000000" w:rsidRDefault="006F0313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Другие документы, подтве</w:t>
      </w:r>
      <w:r>
        <w:rPr>
          <w:color w:val="000000"/>
        </w:rPr>
        <w:t>рждающие основания предъявления претензии</w:t>
      </w:r>
    </w:p>
    <w:p w:rsidR="00000000" w:rsidRDefault="006F0313">
      <w:pPr>
        <w:spacing w:line="200" w:lineRule="atLeast"/>
        <w:jc w:val="both"/>
        <w:rPr>
          <w:color w:val="000000"/>
        </w:rPr>
      </w:pPr>
    </w:p>
    <w:p w:rsidR="00000000" w:rsidRDefault="006F0313">
      <w:pPr>
        <w:spacing w:line="200" w:lineRule="atLeast"/>
        <w:jc w:val="both"/>
        <w:rPr>
          <w:color w:val="000000"/>
        </w:rPr>
      </w:pPr>
    </w:p>
    <w:p w:rsidR="006F0313" w:rsidRDefault="006F0313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6F0313" w:rsidSect="0006062A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13" w:rsidRDefault="006F0313">
      <w:r>
        <w:separator/>
      </w:r>
    </w:p>
  </w:endnote>
  <w:endnote w:type="continuationSeparator" w:id="0">
    <w:p w:rsidR="006F0313" w:rsidRDefault="006F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06062A" w:rsidRDefault="0006062A" w:rsidP="0006062A">
    <w:pPr>
      <w:pStyle w:val="ab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13" w:rsidRDefault="006F0313">
      <w:r>
        <w:separator/>
      </w:r>
    </w:p>
  </w:footnote>
  <w:footnote w:type="continuationSeparator" w:id="0">
    <w:p w:rsidR="006F0313" w:rsidRDefault="006F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2A" w:rsidRDefault="0006062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330B3">
      <w:rPr>
        <w:noProof/>
      </w:rPr>
      <w:t>1</w:t>
    </w:r>
    <w:r>
      <w:fldChar w:fldCharType="end"/>
    </w:r>
  </w:p>
  <w:p w:rsidR="0006062A" w:rsidRDefault="000606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2A"/>
    <w:rsid w:val="0006062A"/>
    <w:rsid w:val="006F0313"/>
    <w:rsid w:val="008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062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06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2021-02-07T16:01:00Z</dcterms:created>
  <dcterms:modified xsi:type="dcterms:W3CDTF">2021-02-07T16:01:00Z</dcterms:modified>
</cp:coreProperties>
</file>