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032C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В __________________________________</w:t>
      </w:r>
      <w:r>
        <w:rPr>
          <w:color w:val="000000"/>
        </w:rPr>
        <w:br/>
      </w:r>
      <w:r w:rsidRPr="00B41BA8">
        <w:rPr>
          <w:color w:val="000000"/>
          <w:sz w:val="16"/>
          <w:szCs w:val="16"/>
        </w:rPr>
        <w:t>(наименование управляющей компании)</w:t>
      </w:r>
      <w:r w:rsidRPr="00B41BA8">
        <w:rPr>
          <w:color w:val="000000"/>
          <w:sz w:val="16"/>
          <w:szCs w:val="16"/>
        </w:rPr>
        <w:br/>
      </w:r>
      <w:r>
        <w:rPr>
          <w:color w:val="000000"/>
        </w:rPr>
        <w:t>от _________________________________</w:t>
      </w:r>
      <w:r>
        <w:rPr>
          <w:color w:val="000000"/>
        </w:rPr>
        <w:br/>
      </w:r>
      <w:r w:rsidRPr="00B41BA8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73032C">
      <w:pPr>
        <w:spacing w:line="200" w:lineRule="atLeast"/>
        <w:jc w:val="center"/>
        <w:rPr>
          <w:color w:val="000000"/>
        </w:rPr>
      </w:pPr>
    </w:p>
    <w:bookmarkStart w:id="0" w:name="_GoBack"/>
    <w:bookmarkEnd w:id="0"/>
    <w:p w:rsidR="00000000" w:rsidRPr="00B41BA8" w:rsidRDefault="00B41BA8">
      <w:pPr>
        <w:spacing w:line="200" w:lineRule="atLeast"/>
        <w:jc w:val="center"/>
      </w:pPr>
      <w:r w:rsidRPr="00B41BA8">
        <w:rPr>
          <w:b/>
          <w:bCs/>
        </w:rPr>
        <w:fldChar w:fldCharType="begin"/>
      </w:r>
      <w:r w:rsidRPr="00B41BA8">
        <w:rPr>
          <w:b/>
          <w:bCs/>
        </w:rPr>
        <w:instrText xml:space="preserve"> HYPERLINK "https://blankof.ru/pretenziya/" </w:instrText>
      </w:r>
      <w:r w:rsidRPr="00B41BA8">
        <w:rPr>
          <w:b/>
          <w:bCs/>
        </w:rPr>
      </w:r>
      <w:r w:rsidRPr="00B41BA8">
        <w:rPr>
          <w:b/>
          <w:bCs/>
        </w:rPr>
        <w:fldChar w:fldCharType="separate"/>
      </w:r>
      <w:r w:rsidR="0073032C" w:rsidRPr="00B41BA8">
        <w:rPr>
          <w:rStyle w:val="a3"/>
          <w:b/>
          <w:bCs/>
          <w:color w:val="auto"/>
          <w:u w:val="none"/>
          <w:lang w:val="ru-RU" w:eastAsia="ar-SA" w:bidi="ar-SA"/>
        </w:rPr>
        <w:t>ПРЕТЕНЗИЯ</w:t>
      </w:r>
      <w:r w:rsidRPr="00B41BA8">
        <w:rPr>
          <w:b/>
          <w:bCs/>
        </w:rPr>
        <w:fldChar w:fldCharType="end"/>
      </w:r>
    </w:p>
    <w:p w:rsidR="00000000" w:rsidRDefault="0073032C" w:rsidP="00B41BA8">
      <w:pPr>
        <w:spacing w:line="200" w:lineRule="atLeast"/>
        <w:rPr>
          <w:color w:val="000000"/>
        </w:rPr>
      </w:pP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 xml:space="preserve">Я являюсь собственником </w:t>
      </w:r>
      <w:r w:rsidRPr="00B41BA8">
        <w:rPr>
          <w:color w:val="000000"/>
        </w:rPr>
        <w:t>(</w:t>
      </w:r>
      <w:r>
        <w:rPr>
          <w:color w:val="000000"/>
        </w:rPr>
        <w:t>нанимателем)</w:t>
      </w:r>
      <w:r>
        <w:rPr>
          <w:color w:val="000000"/>
        </w:rPr>
        <w:t xml:space="preserve"> квартиры по адресу: _________ (полный адрес жилого помещения)</w:t>
      </w:r>
      <w:r>
        <w:rPr>
          <w:color w:val="000000"/>
        </w:rPr>
        <w:t>.</w:t>
      </w: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период с "__"__________ ____ г. по "__"_____________ ____ г. буду временно отсутствовать в принадлежащем мне жилом помещении.</w:t>
      </w: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 xml:space="preserve">Документы, подтверждающие продолжительность периода временного отсутствия потребителя, не могут быть предоставлены вместе с </w:t>
      </w:r>
      <w:r>
        <w:rPr>
          <w:color w:val="000000"/>
        </w:rPr>
        <w:t>заявлением о перерасчете - __________________________________, но будут предоставлены после возвращения потребителя в течение 30 дней.</w:t>
      </w: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  <w:proofErr w:type="gramStart"/>
      <w:r>
        <w:rPr>
          <w:color w:val="000000"/>
        </w:rPr>
        <w:t>(Вариант для заявления, подаваемого после временного отсутствия:</w:t>
      </w:r>
      <w:proofErr w:type="gramEnd"/>
    </w:p>
    <w:p w:rsidR="00000000" w:rsidRDefault="0073032C" w:rsidP="00B41BA8">
      <w:pPr>
        <w:spacing w:line="200" w:lineRule="atLeast"/>
        <w:ind w:firstLine="709"/>
        <w:rPr>
          <w:color w:val="000000"/>
        </w:rPr>
      </w:pPr>
      <w:proofErr w:type="gramStart"/>
      <w:r>
        <w:rPr>
          <w:color w:val="000000"/>
        </w:rPr>
        <w:t>Я, ________________________________________, временно о</w:t>
      </w:r>
      <w:r>
        <w:rPr>
          <w:color w:val="000000"/>
        </w:rPr>
        <w:t>тсутствовал в принадлежащем мне на основании ____________________ (или: занимаемом по договору (социального) найма от "___"__________ ____ г. N ________) жилом помещении, расположенном по адресу: ____________________________, с "___"__________ ____ г. по "</w:t>
      </w:r>
      <w:r>
        <w:rPr>
          <w:color w:val="000000"/>
        </w:rPr>
        <w:t>___"__________ ____ г., что подтверждается _________________________________.)</w:t>
      </w:r>
      <w:proofErr w:type="gramEnd"/>
    </w:p>
    <w:p w:rsidR="00000000" w:rsidRDefault="0073032C" w:rsidP="00B41BA8">
      <w:pPr>
        <w:spacing w:line="200" w:lineRule="atLeast"/>
        <w:ind w:firstLine="709"/>
        <w:rPr>
          <w:color w:val="000000"/>
        </w:rPr>
      </w:pPr>
    </w:p>
    <w:p w:rsidR="00000000" w:rsidRDefault="0073032C" w:rsidP="00B41BA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На основании вышеизложенного, руководствуясь п. п. 91 - 93 Правил предоставления коммунальных услуг собственникам и пользователям помещений в многоквартирных домах и жилых домо</w:t>
      </w:r>
      <w:r>
        <w:rPr>
          <w:color w:val="000000"/>
        </w:rPr>
        <w:t>в,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</w:t>
      </w:r>
    </w:p>
    <w:p w:rsidR="00000000" w:rsidRDefault="0073032C">
      <w:pPr>
        <w:spacing w:line="200" w:lineRule="atLeast"/>
        <w:jc w:val="both"/>
        <w:rPr>
          <w:color w:val="000000"/>
        </w:rPr>
      </w:pPr>
    </w:p>
    <w:p w:rsidR="00000000" w:rsidRDefault="0073032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73032C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73032C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Пересчитать размер платы за коммунальные усл</w:t>
      </w:r>
      <w:r>
        <w:rPr>
          <w:color w:val="000000"/>
        </w:rPr>
        <w:t xml:space="preserve">уги за период моего временного отсутствия с "___"__________ ____ г. по "___"__________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..</w:t>
      </w:r>
    </w:p>
    <w:p w:rsidR="00000000" w:rsidRDefault="0073032C">
      <w:pPr>
        <w:spacing w:line="200" w:lineRule="atLeast"/>
        <w:jc w:val="both"/>
        <w:rPr>
          <w:color w:val="000000"/>
        </w:rPr>
      </w:pPr>
    </w:p>
    <w:p w:rsidR="00000000" w:rsidRDefault="0073032C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73032C">
      <w:pPr>
        <w:spacing w:line="200" w:lineRule="atLeast"/>
        <w:jc w:val="both"/>
        <w:rPr>
          <w:color w:val="000000"/>
        </w:rPr>
      </w:pPr>
    </w:p>
    <w:p w:rsidR="00000000" w:rsidRDefault="0073032C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продолжительность периода временного отсутствия по месту жительства</w:t>
      </w:r>
    </w:p>
    <w:p w:rsidR="00000000" w:rsidRDefault="0073032C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</w:t>
      </w:r>
      <w:r>
        <w:rPr>
          <w:color w:val="000000"/>
        </w:rPr>
        <w:t>дающие основание предъявления претензии</w:t>
      </w:r>
    </w:p>
    <w:p w:rsidR="00000000" w:rsidRDefault="0073032C">
      <w:pPr>
        <w:spacing w:line="200" w:lineRule="atLeast"/>
        <w:jc w:val="both"/>
        <w:rPr>
          <w:color w:val="000000"/>
        </w:rPr>
      </w:pPr>
    </w:p>
    <w:p w:rsidR="00000000" w:rsidRDefault="0073032C">
      <w:pPr>
        <w:spacing w:line="200" w:lineRule="atLeast"/>
        <w:jc w:val="both"/>
        <w:rPr>
          <w:color w:val="000000"/>
        </w:rPr>
      </w:pPr>
    </w:p>
    <w:p w:rsidR="0073032C" w:rsidRDefault="0073032C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73032C" w:rsidSect="00B41BA8">
      <w:footerReference w:type="default" r:id="rId8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2C" w:rsidRDefault="0073032C">
      <w:r>
        <w:separator/>
      </w:r>
    </w:p>
  </w:endnote>
  <w:endnote w:type="continuationSeparator" w:id="0">
    <w:p w:rsidR="0073032C" w:rsidRDefault="0073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1BA8" w:rsidP="00B41BA8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2C" w:rsidRDefault="0073032C">
      <w:r>
        <w:separator/>
      </w:r>
    </w:p>
  </w:footnote>
  <w:footnote w:type="continuationSeparator" w:id="0">
    <w:p w:rsidR="0073032C" w:rsidRDefault="0073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A8"/>
    <w:rsid w:val="003220CF"/>
    <w:rsid w:val="0073032C"/>
    <w:rsid w:val="00B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2021-02-07T13:59:00Z</dcterms:created>
  <dcterms:modified xsi:type="dcterms:W3CDTF">2021-02-07T13:59:00Z</dcterms:modified>
</cp:coreProperties>
</file>