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B318B">
      <w:pPr>
        <w:spacing w:line="200" w:lineRule="atLeast"/>
        <w:jc w:val="right"/>
        <w:rPr>
          <w:color w:val="000000"/>
        </w:rPr>
      </w:pPr>
      <w:r>
        <w:rPr>
          <w:color w:val="000000"/>
        </w:rPr>
        <w:t>В __________________________________</w:t>
      </w:r>
      <w:r>
        <w:rPr>
          <w:color w:val="000000"/>
        </w:rPr>
        <w:br/>
      </w:r>
      <w:r w:rsidRPr="006D334B">
        <w:rPr>
          <w:color w:val="000000"/>
          <w:sz w:val="16"/>
          <w:szCs w:val="16"/>
        </w:rPr>
        <w:t>(наименование управляющей компании)</w:t>
      </w:r>
      <w:r w:rsidRPr="006D334B">
        <w:rPr>
          <w:color w:val="000000"/>
          <w:sz w:val="16"/>
          <w:szCs w:val="16"/>
        </w:rPr>
        <w:br/>
      </w:r>
      <w:r>
        <w:rPr>
          <w:color w:val="000000"/>
        </w:rPr>
        <w:t>от _________________________________</w:t>
      </w:r>
      <w:r>
        <w:rPr>
          <w:color w:val="000000"/>
        </w:rPr>
        <w:br/>
      </w:r>
      <w:r w:rsidRPr="006D334B">
        <w:rPr>
          <w:color w:val="000000"/>
          <w:sz w:val="16"/>
          <w:szCs w:val="16"/>
        </w:rPr>
        <w:t>(ФИО заявителя полностью, адрес)</w:t>
      </w:r>
    </w:p>
    <w:p w:rsidR="00000000" w:rsidRDefault="00EB318B">
      <w:pPr>
        <w:spacing w:line="200" w:lineRule="atLeast"/>
        <w:jc w:val="center"/>
        <w:rPr>
          <w:color w:val="000000"/>
        </w:rPr>
      </w:pPr>
    </w:p>
    <w:p w:rsidR="00000000" w:rsidRDefault="00EB318B">
      <w:pPr>
        <w:spacing w:line="200" w:lineRule="atLeast"/>
        <w:jc w:val="center"/>
        <w:rPr>
          <w:b/>
          <w:bCs/>
          <w:color w:val="000000"/>
        </w:rPr>
      </w:pPr>
    </w:p>
    <w:p w:rsidR="00000000" w:rsidRPr="006D334B" w:rsidRDefault="006D334B">
      <w:pPr>
        <w:spacing w:line="200" w:lineRule="atLeast"/>
        <w:jc w:val="center"/>
      </w:pPr>
      <w:hyperlink r:id="rId8" w:history="1">
        <w:r w:rsidR="00EB318B" w:rsidRPr="006D334B">
          <w:rPr>
            <w:rStyle w:val="a3"/>
            <w:b/>
            <w:bCs/>
            <w:color w:val="auto"/>
            <w:u w:val="none"/>
            <w:lang w:val="ru-RU" w:eastAsia="ar-SA" w:bidi="ar-SA"/>
          </w:rPr>
          <w:t>ПРЕТЕНЗИЯ</w:t>
        </w:r>
      </w:hyperlink>
    </w:p>
    <w:p w:rsidR="00000000" w:rsidRDefault="00EB318B">
      <w:pPr>
        <w:spacing w:line="200" w:lineRule="atLeast"/>
        <w:jc w:val="center"/>
        <w:rPr>
          <w:color w:val="000000"/>
        </w:rPr>
      </w:pPr>
    </w:p>
    <w:p w:rsidR="00000000" w:rsidRDefault="00EB318B" w:rsidP="006D334B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Я являюсь собственником квартиры по адресу: _________ (полный адрес жилого помещения).</w:t>
      </w:r>
    </w:p>
    <w:p w:rsidR="00000000" w:rsidRDefault="00EB318B" w:rsidP="006D334B">
      <w:pPr>
        <w:spacing w:line="200" w:lineRule="atLeast"/>
        <w:ind w:firstLine="709"/>
        <w:jc w:val="both"/>
        <w:rPr>
          <w:color w:val="000000"/>
        </w:rPr>
      </w:pPr>
    </w:p>
    <w:p w:rsidR="00000000" w:rsidRDefault="00EB318B" w:rsidP="006D334B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В период с </w:t>
      </w:r>
      <w:r>
        <w:rPr>
          <w:color w:val="000000"/>
        </w:rPr>
        <w:t>"__"__________ ____ г. по "__"_____________ ____ г. коммунальные услуги, а именно: __________________________________________, предоставлялись с перерывами, о чем заявитель информировал аварийно-диспетчерскую службу (сообщение/я было/и зарегистрировано/ы п</w:t>
      </w:r>
      <w:r>
        <w:rPr>
          <w:color w:val="000000"/>
        </w:rPr>
        <w:t>од номером/</w:t>
      </w:r>
      <w:proofErr w:type="spellStart"/>
      <w:r>
        <w:rPr>
          <w:color w:val="000000"/>
        </w:rPr>
        <w:t>ами</w:t>
      </w:r>
      <w:proofErr w:type="spellEnd"/>
      <w:r>
        <w:rPr>
          <w:color w:val="000000"/>
        </w:rPr>
        <w:t xml:space="preserve"> _______________________________).</w:t>
      </w:r>
    </w:p>
    <w:p w:rsidR="00000000" w:rsidRDefault="00EB318B" w:rsidP="006D334B">
      <w:pPr>
        <w:spacing w:line="200" w:lineRule="atLeast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(Вариант, если в соответствии с требованиями п. 108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</w:t>
      </w:r>
      <w:r>
        <w:rPr>
          <w:color w:val="000000"/>
        </w:rPr>
        <w:t>льства Российской Федерации от 06.05.2011 N 354, была осуществлена проверка предоставления коммунальных услуг.</w:t>
      </w:r>
      <w:proofErr w:type="gramEnd"/>
      <w:r>
        <w:rPr>
          <w:color w:val="000000"/>
        </w:rPr>
        <w:t xml:space="preserve"> В ответ на сообщение заявителя была осуществлена проверка предоставления коммунальной услуги, о чем был составлен акт проверки N ___________ от "</w:t>
      </w:r>
      <w:r>
        <w:rPr>
          <w:color w:val="000000"/>
        </w:rPr>
        <w:t>__"________ ____ г. (копия прилагается)).</w:t>
      </w:r>
    </w:p>
    <w:p w:rsidR="00000000" w:rsidRDefault="00EB318B" w:rsidP="006D334B">
      <w:pPr>
        <w:spacing w:line="200" w:lineRule="atLeast"/>
        <w:ind w:firstLine="709"/>
        <w:jc w:val="both"/>
        <w:rPr>
          <w:color w:val="000000"/>
        </w:rPr>
      </w:pPr>
    </w:p>
    <w:p w:rsidR="00000000" w:rsidRDefault="00EB318B" w:rsidP="006D334B">
      <w:pPr>
        <w:spacing w:line="200" w:lineRule="atLeast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п. 98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</w:t>
      </w:r>
      <w:r>
        <w:rPr>
          <w:color w:val="000000"/>
        </w:rPr>
        <w:t xml:space="preserve">5.2011 N 354,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(или) с перерывами, превышающими установленную продолжительность, а </w:t>
      </w:r>
      <w:r>
        <w:rPr>
          <w:color w:val="000000"/>
        </w:rPr>
        <w:t>также при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</w:t>
      </w:r>
      <w:r>
        <w:rPr>
          <w:color w:val="000000"/>
        </w:rPr>
        <w:t>ого освобождения потребителя от оплаты такой услуги.</w:t>
      </w:r>
      <w:proofErr w:type="gramEnd"/>
    </w:p>
    <w:p w:rsidR="00000000" w:rsidRDefault="00EB318B" w:rsidP="006D334B">
      <w:pPr>
        <w:spacing w:line="200" w:lineRule="atLeast"/>
        <w:ind w:firstLine="709"/>
        <w:jc w:val="both"/>
        <w:rPr>
          <w:color w:val="000000"/>
        </w:rPr>
      </w:pPr>
    </w:p>
    <w:p w:rsidR="00000000" w:rsidRDefault="00EB318B" w:rsidP="006D334B">
      <w:pPr>
        <w:spacing w:line="200" w:lineRule="atLeast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вышеизложенным и руководствуясь п. 98 (вариант дополнительно: п. 108) Правил предоставления коммунальных услуг собственникам и пользователям помещений в многоквартирных домах и жилых до</w:t>
      </w:r>
      <w:r>
        <w:rPr>
          <w:color w:val="000000"/>
        </w:rPr>
        <w:t>мов, утвержденных Постановлением Правительства Российской Федерации от 06.05.2011 N 354,</w:t>
      </w:r>
      <w:proofErr w:type="gramEnd"/>
    </w:p>
    <w:p w:rsidR="00000000" w:rsidRDefault="00EB318B">
      <w:pPr>
        <w:spacing w:line="200" w:lineRule="atLeast"/>
        <w:jc w:val="both"/>
        <w:rPr>
          <w:color w:val="000000"/>
        </w:rPr>
      </w:pPr>
    </w:p>
    <w:p w:rsidR="00000000" w:rsidRDefault="00EB318B">
      <w:pPr>
        <w:spacing w:line="200" w:lineRule="atLeast"/>
        <w:jc w:val="both"/>
        <w:rPr>
          <w:color w:val="000000"/>
        </w:rPr>
      </w:pPr>
    </w:p>
    <w:p w:rsidR="00000000" w:rsidRDefault="00EB318B">
      <w:pPr>
        <w:spacing w:line="200" w:lineRule="atLeast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Прошу:</w:t>
      </w:r>
    </w:p>
    <w:p w:rsidR="00000000" w:rsidRDefault="00EB318B">
      <w:pPr>
        <w:spacing w:line="200" w:lineRule="atLeast"/>
        <w:jc w:val="center"/>
        <w:rPr>
          <w:b/>
          <w:bCs/>
          <w:color w:val="000000"/>
        </w:rPr>
      </w:pPr>
    </w:p>
    <w:p w:rsidR="00000000" w:rsidRDefault="00EB318B">
      <w:pPr>
        <w:numPr>
          <w:ilvl w:val="0"/>
          <w:numId w:val="2"/>
        </w:num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Уменьшить плату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____________________________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сумму ________ (__________) рублей путем перерасчета стоимости коммунальных услуг в следующем месяце: ____</w:t>
      </w:r>
      <w:r>
        <w:rPr>
          <w:color w:val="000000"/>
        </w:rPr>
        <w:t>__________________________.</w:t>
      </w:r>
    </w:p>
    <w:p w:rsidR="00000000" w:rsidRDefault="00EB318B">
      <w:pPr>
        <w:spacing w:line="200" w:lineRule="atLeast"/>
        <w:jc w:val="both"/>
        <w:rPr>
          <w:color w:val="000000"/>
        </w:rPr>
      </w:pPr>
    </w:p>
    <w:p w:rsidR="00000000" w:rsidRDefault="00EB318B">
      <w:pPr>
        <w:spacing w:line="200" w:lineRule="atLeast"/>
        <w:jc w:val="both"/>
        <w:rPr>
          <w:color w:val="000000"/>
        </w:rPr>
      </w:pPr>
      <w:r>
        <w:rPr>
          <w:b/>
          <w:bCs/>
          <w:color w:val="000000"/>
        </w:rPr>
        <w:t>Перечень прилагаемых к претензии документов</w:t>
      </w:r>
      <w:r>
        <w:rPr>
          <w:color w:val="000000"/>
        </w:rPr>
        <w:t>:</w:t>
      </w:r>
    </w:p>
    <w:p w:rsidR="00000000" w:rsidRDefault="00EB318B">
      <w:pPr>
        <w:spacing w:line="200" w:lineRule="atLeast"/>
        <w:jc w:val="both"/>
        <w:rPr>
          <w:color w:val="000000"/>
        </w:rPr>
      </w:pPr>
    </w:p>
    <w:p w:rsidR="00000000" w:rsidRDefault="00EB318B">
      <w:pPr>
        <w:numPr>
          <w:ilvl w:val="0"/>
          <w:numId w:val="1"/>
        </w:numPr>
        <w:spacing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основание предъявления претензии</w:t>
      </w:r>
    </w:p>
    <w:p w:rsidR="00000000" w:rsidRDefault="00EB318B">
      <w:pPr>
        <w:spacing w:line="200" w:lineRule="atLeast"/>
        <w:jc w:val="both"/>
        <w:rPr>
          <w:color w:val="000000"/>
        </w:rPr>
      </w:pPr>
    </w:p>
    <w:p w:rsidR="00000000" w:rsidRDefault="00EB318B">
      <w:pPr>
        <w:spacing w:line="200" w:lineRule="atLeast"/>
        <w:jc w:val="both"/>
        <w:rPr>
          <w:color w:val="000000"/>
        </w:rPr>
      </w:pPr>
    </w:p>
    <w:p w:rsidR="00EB318B" w:rsidRDefault="00EB318B">
      <w:pPr>
        <w:spacing w:line="200" w:lineRule="atLeast"/>
      </w:pPr>
      <w:r>
        <w:rPr>
          <w:color w:val="000000"/>
        </w:rPr>
        <w:t>Дата "___"_________ ____ г.                                                Подпись _______</w:t>
      </w:r>
    </w:p>
    <w:sectPr w:rsidR="00EB318B" w:rsidSect="006D334B">
      <w:footerReference w:type="default" r:id="rId9"/>
      <w:pgSz w:w="11906" w:h="16838"/>
      <w:pgMar w:top="1134" w:right="851" w:bottom="1134" w:left="851" w:header="567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18B" w:rsidRDefault="00EB318B">
      <w:r>
        <w:separator/>
      </w:r>
    </w:p>
  </w:endnote>
  <w:endnote w:type="continuationSeparator" w:id="0">
    <w:p w:rsidR="00EB318B" w:rsidRDefault="00EB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4B" w:rsidRDefault="006D334B" w:rsidP="006D334B">
    <w:pPr>
      <w:pStyle w:val="aa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18B" w:rsidRDefault="00EB318B">
      <w:r>
        <w:separator/>
      </w:r>
    </w:p>
  </w:footnote>
  <w:footnote w:type="continuationSeparator" w:id="0">
    <w:p w:rsidR="00EB318B" w:rsidRDefault="00EB3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4B"/>
    <w:rsid w:val="002F5681"/>
    <w:rsid w:val="006D334B"/>
    <w:rsid w:val="00CC4829"/>
    <w:rsid w:val="00EB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pretenz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Links>
    <vt:vector size="12" baseType="variant"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https://blankof.ru/pretenziya/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User</cp:lastModifiedBy>
  <cp:revision>2</cp:revision>
  <cp:lastPrinted>1601-01-01T00:00:00Z</cp:lastPrinted>
  <dcterms:created xsi:type="dcterms:W3CDTF">2021-02-07T10:56:00Z</dcterms:created>
  <dcterms:modified xsi:type="dcterms:W3CDTF">2021-02-07T10:56:00Z</dcterms:modified>
</cp:coreProperties>
</file>