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31E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____________________________________</w:t>
      </w:r>
      <w:r>
        <w:rPr>
          <w:color w:val="000000"/>
        </w:rPr>
        <w:br/>
      </w:r>
      <w:r w:rsidRPr="003455BD">
        <w:rPr>
          <w:color w:val="000000"/>
          <w:sz w:val="16"/>
          <w:szCs w:val="16"/>
        </w:rPr>
        <w:t>(наименование страховой компании, адрес)</w:t>
      </w:r>
      <w:r w:rsidRPr="003455BD">
        <w:rPr>
          <w:color w:val="000000"/>
          <w:sz w:val="16"/>
          <w:szCs w:val="16"/>
        </w:rPr>
        <w:br/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 ___________________________________</w:t>
      </w:r>
      <w:r>
        <w:rPr>
          <w:color w:val="000000"/>
        </w:rPr>
        <w:br/>
      </w:r>
      <w:r w:rsidRPr="003455BD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E331E4">
      <w:pPr>
        <w:spacing w:line="200" w:lineRule="atLeast"/>
        <w:jc w:val="center"/>
        <w:rPr>
          <w:color w:val="000000"/>
        </w:rPr>
      </w:pPr>
    </w:p>
    <w:p w:rsidR="00000000" w:rsidRDefault="00E331E4">
      <w:pPr>
        <w:spacing w:line="200" w:lineRule="atLeast"/>
        <w:jc w:val="center"/>
        <w:rPr>
          <w:color w:val="000000"/>
        </w:rPr>
      </w:pPr>
    </w:p>
    <w:p w:rsidR="00000000" w:rsidRDefault="00E331E4">
      <w:pPr>
        <w:spacing w:line="200" w:lineRule="atLeast"/>
        <w:jc w:val="center"/>
        <w:rPr>
          <w:b/>
          <w:bCs/>
          <w:color w:val="000000"/>
        </w:rPr>
      </w:pPr>
    </w:p>
    <w:p w:rsidR="00000000" w:rsidRPr="003455BD" w:rsidRDefault="003455BD">
      <w:pPr>
        <w:spacing w:line="200" w:lineRule="atLeast"/>
        <w:jc w:val="center"/>
      </w:pPr>
      <w:hyperlink r:id="rId8" w:history="1">
        <w:r w:rsidR="00E331E4" w:rsidRPr="003455BD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  <w:bookmarkStart w:id="0" w:name="_GoBack"/>
      <w:bookmarkEnd w:id="0"/>
    </w:p>
    <w:p w:rsidR="00000000" w:rsidRDefault="00E331E4">
      <w:pPr>
        <w:spacing w:line="200" w:lineRule="atLeast"/>
        <w:jc w:val="center"/>
        <w:rPr>
          <w:color w:val="000000"/>
        </w:rPr>
      </w:pPr>
    </w:p>
    <w:p w:rsidR="00000000" w:rsidRDefault="00E331E4" w:rsidP="003455BD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«___»_________ ____ г. между нами был заключен договор _________ (указать наименование до</w:t>
      </w:r>
      <w:r>
        <w:rPr>
          <w:color w:val="000000"/>
        </w:rPr>
        <w:t xml:space="preserve">говора). </w:t>
      </w:r>
    </w:p>
    <w:p w:rsidR="00000000" w:rsidRDefault="00E331E4" w:rsidP="003455BD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По условиям этого договора вы были обязаны </w:t>
      </w:r>
      <w:r>
        <w:rPr>
          <w:color w:val="000000"/>
        </w:rPr>
        <w:t xml:space="preserve">_________ (указать, какие обязательства возникли между сторонами, в какой срок должны быть исполнены). </w:t>
      </w:r>
    </w:p>
    <w:p w:rsidR="00000000" w:rsidRDefault="00E331E4" w:rsidP="003455BD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настоящее время _________ (указать, что не устраивает заявителя). </w:t>
      </w:r>
    </w:p>
    <w:p w:rsidR="00000000" w:rsidRDefault="00E331E4" w:rsidP="003455BD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>,</w:t>
      </w:r>
    </w:p>
    <w:p w:rsidR="00000000" w:rsidRDefault="00E331E4">
      <w:pPr>
        <w:spacing w:line="200" w:lineRule="atLeast"/>
        <w:jc w:val="both"/>
        <w:rPr>
          <w:color w:val="000000"/>
        </w:rPr>
      </w:pPr>
    </w:p>
    <w:p w:rsidR="00000000" w:rsidRDefault="00E331E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</w:t>
      </w:r>
      <w:r>
        <w:rPr>
          <w:b/>
          <w:bCs/>
          <w:color w:val="000000"/>
        </w:rPr>
        <w:t>шу:</w:t>
      </w:r>
    </w:p>
    <w:p w:rsidR="00000000" w:rsidRDefault="00E331E4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3455BD" w:rsidP="003455BD">
      <w:pPr>
        <w:spacing w:line="200" w:lineRule="atLeast"/>
        <w:ind w:left="720"/>
        <w:jc w:val="both"/>
        <w:rPr>
          <w:color w:val="000000"/>
        </w:rPr>
      </w:pPr>
      <w:r>
        <w:rPr>
          <w:color w:val="000000"/>
        </w:rPr>
        <w:t>_______________</w:t>
      </w:r>
      <w:r w:rsidR="00E331E4">
        <w:rPr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000000" w:rsidRDefault="00E331E4">
      <w:pPr>
        <w:spacing w:line="200" w:lineRule="atLeast"/>
        <w:jc w:val="both"/>
        <w:rPr>
          <w:color w:val="000000"/>
        </w:rPr>
      </w:pPr>
    </w:p>
    <w:p w:rsidR="00000000" w:rsidRDefault="00E331E4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E331E4">
      <w:pPr>
        <w:spacing w:line="200" w:lineRule="atLeast"/>
        <w:jc w:val="both"/>
        <w:rPr>
          <w:color w:val="000000"/>
        </w:rPr>
      </w:pPr>
    </w:p>
    <w:p w:rsidR="00000000" w:rsidRDefault="00E331E4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E331E4">
      <w:pPr>
        <w:spacing w:line="200" w:lineRule="atLeast"/>
        <w:jc w:val="both"/>
        <w:rPr>
          <w:color w:val="000000"/>
        </w:rPr>
      </w:pPr>
    </w:p>
    <w:p w:rsidR="00000000" w:rsidRDefault="00E331E4">
      <w:pPr>
        <w:spacing w:line="200" w:lineRule="atLeast"/>
        <w:jc w:val="both"/>
        <w:rPr>
          <w:color w:val="000000"/>
        </w:rPr>
      </w:pPr>
    </w:p>
    <w:p w:rsidR="00E331E4" w:rsidRDefault="00E331E4">
      <w:pPr>
        <w:spacing w:line="200" w:lineRule="atLeast"/>
      </w:pPr>
      <w:r>
        <w:rPr>
          <w:color w:val="000000"/>
        </w:rPr>
        <w:t xml:space="preserve">Дата "___"_________ ____ г.                      </w:t>
      </w:r>
      <w:r>
        <w:rPr>
          <w:color w:val="000000"/>
        </w:rPr>
        <w:t xml:space="preserve">                          Подпись _______</w:t>
      </w:r>
    </w:p>
    <w:sectPr w:rsidR="00E331E4" w:rsidSect="003455BD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E4" w:rsidRDefault="00E331E4">
      <w:r>
        <w:separator/>
      </w:r>
    </w:p>
  </w:endnote>
  <w:endnote w:type="continuationSeparator" w:id="0">
    <w:p w:rsidR="00E331E4" w:rsidRDefault="00E3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5BD" w:rsidP="003455BD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E4" w:rsidRDefault="00E331E4">
      <w:r>
        <w:separator/>
      </w:r>
    </w:p>
  </w:footnote>
  <w:footnote w:type="continuationSeparator" w:id="0">
    <w:p w:rsidR="00E331E4" w:rsidRDefault="00E3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31E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D"/>
    <w:rsid w:val="002E7ADC"/>
    <w:rsid w:val="003455BD"/>
    <w:rsid w:val="00E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2020-07-20T17:53:00Z</dcterms:created>
  <dcterms:modified xsi:type="dcterms:W3CDTF">2020-07-20T17:53:00Z</dcterms:modified>
</cp:coreProperties>
</file>