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77A0C">
      <w:pPr>
        <w:spacing w:line="200" w:lineRule="atLeast"/>
        <w:jc w:val="right"/>
        <w:rPr>
          <w:color w:val="000000"/>
        </w:rPr>
      </w:pPr>
      <w:r>
        <w:rPr>
          <w:color w:val="000000"/>
        </w:rPr>
        <w:t>К ____________________________________</w:t>
      </w:r>
      <w:r>
        <w:rPr>
          <w:color w:val="000000"/>
        </w:rPr>
        <w:br/>
      </w:r>
      <w:r w:rsidRPr="00A13D53">
        <w:rPr>
          <w:color w:val="000000"/>
          <w:sz w:val="16"/>
          <w:szCs w:val="16"/>
        </w:rPr>
        <w:t>(наименование страховой компании, адрес)</w:t>
      </w:r>
      <w:r w:rsidRPr="00A13D53">
        <w:rPr>
          <w:color w:val="000000"/>
          <w:sz w:val="16"/>
          <w:szCs w:val="16"/>
        </w:rPr>
        <w:br/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>: ___________________________________</w:t>
      </w:r>
      <w:r>
        <w:rPr>
          <w:color w:val="000000"/>
        </w:rPr>
        <w:br/>
      </w:r>
      <w:r w:rsidRPr="00A13D53">
        <w:rPr>
          <w:color w:val="000000"/>
          <w:sz w:val="16"/>
          <w:szCs w:val="16"/>
        </w:rPr>
        <w:t>(ФИО заявителя полностью, адрес)</w:t>
      </w:r>
    </w:p>
    <w:p w:rsidR="00000000" w:rsidRDefault="00077A0C">
      <w:pPr>
        <w:spacing w:line="200" w:lineRule="atLeast"/>
        <w:jc w:val="center"/>
        <w:rPr>
          <w:color w:val="000000"/>
        </w:rPr>
      </w:pPr>
    </w:p>
    <w:p w:rsidR="00000000" w:rsidRDefault="00077A0C">
      <w:pPr>
        <w:spacing w:line="200" w:lineRule="atLeast"/>
        <w:jc w:val="center"/>
        <w:rPr>
          <w:color w:val="000000"/>
        </w:rPr>
      </w:pPr>
    </w:p>
    <w:p w:rsidR="00000000" w:rsidRDefault="00077A0C">
      <w:pPr>
        <w:spacing w:line="200" w:lineRule="atLeast"/>
        <w:jc w:val="center"/>
        <w:rPr>
          <w:b/>
          <w:bCs/>
          <w:color w:val="000000"/>
        </w:rPr>
      </w:pPr>
    </w:p>
    <w:p w:rsidR="00000000" w:rsidRPr="00A13D53" w:rsidRDefault="00A13D53">
      <w:pPr>
        <w:spacing w:line="200" w:lineRule="atLeast"/>
        <w:jc w:val="center"/>
      </w:pPr>
      <w:hyperlink r:id="rId8" w:history="1">
        <w:r w:rsidR="00077A0C" w:rsidRPr="00A13D53">
          <w:rPr>
            <w:rStyle w:val="a3"/>
            <w:b/>
            <w:bCs/>
            <w:color w:val="auto"/>
            <w:u w:val="none"/>
            <w:lang w:val="ru-RU" w:eastAsia="ar-SA" w:bidi="ar-SA"/>
          </w:rPr>
          <w:t>ПРЕТЕНЗИЯ</w:t>
        </w:r>
      </w:hyperlink>
    </w:p>
    <w:p w:rsidR="00000000" w:rsidRDefault="00077A0C">
      <w:pPr>
        <w:spacing w:line="200" w:lineRule="atLeast"/>
        <w:jc w:val="center"/>
        <w:rPr>
          <w:color w:val="000000"/>
        </w:rPr>
      </w:pPr>
    </w:p>
    <w:p w:rsidR="00000000" w:rsidRDefault="00077A0C" w:rsidP="00A13D53">
      <w:pPr>
        <w:spacing w:line="200" w:lineRule="atLeast"/>
        <w:ind w:firstLine="709"/>
        <w:jc w:val="both"/>
        <w:rPr>
          <w:color w:val="000000"/>
        </w:rPr>
      </w:pPr>
      <w:r>
        <w:rPr>
          <w:color w:val="000000"/>
        </w:rPr>
        <w:t>«___»_________ ____ г. между нами был заключен договор ОСАГО, выдан полис _________ (указ</w:t>
      </w:r>
      <w:r>
        <w:rPr>
          <w:color w:val="000000"/>
        </w:rPr>
        <w:t xml:space="preserve">ать реквизиты страхового полиса). </w:t>
      </w:r>
    </w:p>
    <w:p w:rsidR="00000000" w:rsidRDefault="00077A0C" w:rsidP="00A13D53">
      <w:pPr>
        <w:spacing w:line="200" w:lineRule="atLeast"/>
        <w:ind w:firstLine="709"/>
        <w:jc w:val="both"/>
        <w:rPr>
          <w:color w:val="000000"/>
        </w:rPr>
      </w:pPr>
    </w:p>
    <w:p w:rsidR="00000000" w:rsidRDefault="00077A0C" w:rsidP="00A13D53">
      <w:pPr>
        <w:spacing w:line="200" w:lineRule="atLeast"/>
        <w:ind w:firstLine="709"/>
        <w:jc w:val="both"/>
        <w:rPr>
          <w:color w:val="000000"/>
        </w:rPr>
      </w:pPr>
      <w:r>
        <w:rPr>
          <w:color w:val="000000"/>
        </w:rPr>
        <w:t>«___»_________ ____ г. я обратился в страховую компанию в связи с произошедшим  ДТП, представив необходимые документы.</w:t>
      </w:r>
    </w:p>
    <w:p w:rsidR="00000000" w:rsidRDefault="00077A0C" w:rsidP="00A13D53">
      <w:pPr>
        <w:spacing w:line="200" w:lineRule="atLeast"/>
        <w:ind w:firstLine="709"/>
        <w:jc w:val="both"/>
        <w:rPr>
          <w:color w:val="000000"/>
        </w:rPr>
      </w:pPr>
    </w:p>
    <w:p w:rsidR="00000000" w:rsidRDefault="00077A0C" w:rsidP="00A13D53">
      <w:pPr>
        <w:spacing w:line="200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В результате обращения я получил страховую выплату в размере </w:t>
      </w:r>
      <w:r>
        <w:rPr>
          <w:color w:val="000000"/>
        </w:rPr>
        <w:softHyphen/>
        <w:t>___ руб. с чем я не согласен  ________</w:t>
      </w:r>
      <w:r>
        <w:rPr>
          <w:color w:val="000000"/>
        </w:rPr>
        <w:t xml:space="preserve">_ (указать причины </w:t>
      </w:r>
      <w:proofErr w:type="gramStart"/>
      <w:r>
        <w:rPr>
          <w:color w:val="000000"/>
        </w:rPr>
        <w:t>не согласия</w:t>
      </w:r>
      <w:proofErr w:type="gramEnd"/>
      <w:r>
        <w:rPr>
          <w:color w:val="000000"/>
        </w:rPr>
        <w:t xml:space="preserve"> с размером страховой выплаты).</w:t>
      </w:r>
    </w:p>
    <w:p w:rsidR="00000000" w:rsidRDefault="00077A0C" w:rsidP="00A13D53">
      <w:pPr>
        <w:spacing w:line="200" w:lineRule="atLeast"/>
        <w:ind w:firstLine="709"/>
        <w:jc w:val="both"/>
        <w:rPr>
          <w:color w:val="000000"/>
        </w:rPr>
      </w:pPr>
    </w:p>
    <w:p w:rsidR="00000000" w:rsidRDefault="00077A0C" w:rsidP="00A13D53">
      <w:pPr>
        <w:spacing w:line="200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На основании изложенного, руководствуясь положениями </w:t>
      </w:r>
      <w:r>
        <w:rPr>
          <w:rFonts w:ascii="Georgia" w:hAnsi="Georgia"/>
          <w:color w:val="333333"/>
        </w:rPr>
        <w:t>12, 16.1 Закона</w:t>
      </w:r>
      <w:proofErr w:type="gramStart"/>
      <w:r>
        <w:rPr>
          <w:rFonts w:ascii="Georgia" w:hAnsi="Georgia"/>
          <w:color w:val="333333"/>
        </w:rPr>
        <w:t xml:space="preserve"> О</w:t>
      </w:r>
      <w:proofErr w:type="gramEnd"/>
      <w:r>
        <w:rPr>
          <w:rFonts w:ascii="Georgia" w:hAnsi="Georgia"/>
          <w:color w:val="333333"/>
        </w:rPr>
        <w:t>б ОСАГО</w:t>
      </w:r>
      <w:r>
        <w:rPr>
          <w:color w:val="000000"/>
        </w:rPr>
        <w:t>,</w:t>
      </w:r>
    </w:p>
    <w:p w:rsidR="00000000" w:rsidRDefault="00077A0C">
      <w:pPr>
        <w:spacing w:line="200" w:lineRule="atLeast"/>
        <w:jc w:val="both"/>
        <w:rPr>
          <w:color w:val="000000"/>
        </w:rPr>
      </w:pPr>
    </w:p>
    <w:p w:rsidR="00000000" w:rsidRDefault="00077A0C">
      <w:pPr>
        <w:spacing w:line="2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Прошу:</w:t>
      </w:r>
    </w:p>
    <w:p w:rsidR="00000000" w:rsidRDefault="00077A0C">
      <w:pPr>
        <w:spacing w:line="200" w:lineRule="atLeast"/>
        <w:jc w:val="center"/>
        <w:rPr>
          <w:b/>
          <w:bCs/>
          <w:color w:val="000000"/>
        </w:rPr>
      </w:pPr>
    </w:p>
    <w:p w:rsidR="00000000" w:rsidRDefault="00077A0C">
      <w:pPr>
        <w:numPr>
          <w:ilvl w:val="0"/>
          <w:numId w:val="2"/>
        </w:numPr>
        <w:spacing w:line="200" w:lineRule="atLeast"/>
        <w:jc w:val="both"/>
        <w:rPr>
          <w:color w:val="000000"/>
        </w:rPr>
      </w:pPr>
      <w:r>
        <w:rPr>
          <w:color w:val="000000"/>
        </w:rPr>
        <w:t>_________ (изложить требования к страховой компании) в течение ____ дней с момента получения настоящей пр</w:t>
      </w:r>
      <w:r>
        <w:rPr>
          <w:color w:val="000000"/>
        </w:rPr>
        <w:t xml:space="preserve">етензии. </w:t>
      </w:r>
    </w:p>
    <w:p w:rsidR="00000000" w:rsidRDefault="00077A0C">
      <w:pPr>
        <w:spacing w:line="200" w:lineRule="atLeast"/>
        <w:jc w:val="both"/>
        <w:rPr>
          <w:color w:val="000000"/>
        </w:rPr>
      </w:pPr>
    </w:p>
    <w:p w:rsidR="00000000" w:rsidRDefault="00077A0C">
      <w:pPr>
        <w:spacing w:line="200" w:lineRule="atLeast"/>
        <w:jc w:val="both"/>
        <w:rPr>
          <w:color w:val="000000"/>
        </w:rPr>
      </w:pPr>
      <w:r>
        <w:rPr>
          <w:b/>
          <w:bCs/>
          <w:color w:val="000000"/>
        </w:rPr>
        <w:t>Перечень прилагаемых к претензии документов</w:t>
      </w:r>
      <w:r>
        <w:rPr>
          <w:color w:val="000000"/>
        </w:rPr>
        <w:t>:</w:t>
      </w:r>
    </w:p>
    <w:p w:rsidR="00000000" w:rsidRDefault="00077A0C">
      <w:pPr>
        <w:spacing w:line="200" w:lineRule="atLeast"/>
        <w:jc w:val="both"/>
        <w:rPr>
          <w:color w:val="000000"/>
        </w:rPr>
      </w:pPr>
    </w:p>
    <w:p w:rsidR="00000000" w:rsidRDefault="00077A0C">
      <w:pPr>
        <w:numPr>
          <w:ilvl w:val="0"/>
          <w:numId w:val="1"/>
        </w:numPr>
        <w:spacing w:line="200" w:lineRule="atLeast"/>
        <w:jc w:val="both"/>
        <w:rPr>
          <w:color w:val="000000"/>
        </w:rPr>
      </w:pPr>
      <w:r>
        <w:rPr>
          <w:color w:val="000000"/>
        </w:rPr>
        <w:t>Документы, подтверждающие основание предъявления претензии</w:t>
      </w:r>
    </w:p>
    <w:p w:rsidR="00000000" w:rsidRDefault="00077A0C">
      <w:pPr>
        <w:spacing w:line="200" w:lineRule="atLeast"/>
        <w:jc w:val="both"/>
        <w:rPr>
          <w:color w:val="000000"/>
        </w:rPr>
      </w:pPr>
    </w:p>
    <w:p w:rsidR="00000000" w:rsidRDefault="00077A0C">
      <w:pPr>
        <w:spacing w:line="200" w:lineRule="atLeast"/>
        <w:jc w:val="both"/>
        <w:rPr>
          <w:color w:val="000000"/>
        </w:rPr>
      </w:pPr>
    </w:p>
    <w:p w:rsidR="00077A0C" w:rsidRDefault="00077A0C">
      <w:pPr>
        <w:spacing w:line="200" w:lineRule="atLeast"/>
      </w:pPr>
      <w:r>
        <w:rPr>
          <w:color w:val="000000"/>
        </w:rPr>
        <w:t>Дата "___"_________ ____ г.                                                Подпись _______</w:t>
      </w:r>
      <w:bookmarkStart w:id="0" w:name="_GoBack"/>
      <w:bookmarkEnd w:id="0"/>
    </w:p>
    <w:sectPr w:rsidR="00077A0C" w:rsidSect="00A13D53">
      <w:footerReference w:type="default" r:id="rId9"/>
      <w:pgSz w:w="11906" w:h="16838"/>
      <w:pgMar w:top="1134" w:right="851" w:bottom="1134" w:left="851" w:header="567" w:footer="56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A0C" w:rsidRDefault="00077A0C">
      <w:r>
        <w:separator/>
      </w:r>
    </w:p>
  </w:endnote>
  <w:endnote w:type="continuationSeparator" w:id="0">
    <w:p w:rsidR="00077A0C" w:rsidRDefault="0007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53" w:rsidRDefault="00A13D53" w:rsidP="00A13D53">
    <w:pPr>
      <w:pStyle w:val="aa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A0C" w:rsidRDefault="00077A0C">
      <w:r>
        <w:separator/>
      </w:r>
    </w:p>
  </w:footnote>
  <w:footnote w:type="continuationSeparator" w:id="0">
    <w:p w:rsidR="00077A0C" w:rsidRDefault="00077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B7"/>
    <w:rsid w:val="00077A0C"/>
    <w:rsid w:val="003574B7"/>
    <w:rsid w:val="00A13D53"/>
    <w:rsid w:val="00A23027"/>
    <w:rsid w:val="00FA2320"/>
    <w:rsid w:val="00FD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pretenziy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Links>
    <vt:vector size="12" baseType="variant">
      <vt:variant>
        <vt:i4>8061043</vt:i4>
      </vt:variant>
      <vt:variant>
        <vt:i4>0</vt:i4>
      </vt:variant>
      <vt:variant>
        <vt:i4>0</vt:i4>
      </vt:variant>
      <vt:variant>
        <vt:i4>5</vt:i4>
      </vt:variant>
      <vt:variant>
        <vt:lpwstr>https://blankof.ru/pretenziya/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User</cp:lastModifiedBy>
  <cp:revision>2</cp:revision>
  <cp:lastPrinted>1601-01-01T00:00:00Z</cp:lastPrinted>
  <dcterms:created xsi:type="dcterms:W3CDTF">2020-07-20T19:15:00Z</dcterms:created>
  <dcterms:modified xsi:type="dcterms:W3CDTF">2020-07-20T19:15:00Z</dcterms:modified>
</cp:coreProperties>
</file>