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551AEB" w:rsidRDefault="00F2238E">
      <w:pPr>
        <w:spacing w:line="200" w:lineRule="atLeast"/>
        <w:jc w:val="right"/>
        <w:rPr>
          <w:color w:val="000000"/>
          <w:sz w:val="16"/>
          <w:szCs w:val="16"/>
        </w:rPr>
      </w:pPr>
      <w:r>
        <w:rPr>
          <w:color w:val="000000"/>
        </w:rPr>
        <w:t>К ____________________________________</w:t>
      </w:r>
      <w:r>
        <w:rPr>
          <w:color w:val="000000"/>
        </w:rPr>
        <w:br/>
      </w:r>
      <w:r w:rsidRPr="00551AEB">
        <w:rPr>
          <w:color w:val="000000"/>
          <w:sz w:val="16"/>
          <w:szCs w:val="16"/>
        </w:rPr>
        <w:t>(наименование страховой компании, адрес)</w:t>
      </w:r>
      <w:r w:rsidRPr="00551AEB">
        <w:rPr>
          <w:color w:val="000000"/>
          <w:sz w:val="16"/>
          <w:szCs w:val="16"/>
        </w:rPr>
        <w:br/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 ___________________________________</w:t>
      </w:r>
      <w:r>
        <w:rPr>
          <w:color w:val="000000"/>
        </w:rPr>
        <w:br/>
      </w:r>
      <w:r w:rsidRPr="00551AEB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F2238E">
      <w:pPr>
        <w:spacing w:line="200" w:lineRule="atLeast"/>
        <w:jc w:val="center"/>
        <w:rPr>
          <w:color w:val="000000"/>
        </w:rPr>
      </w:pPr>
    </w:p>
    <w:p w:rsidR="00000000" w:rsidRDefault="00F2238E">
      <w:pPr>
        <w:spacing w:line="200" w:lineRule="atLeast"/>
        <w:jc w:val="center"/>
        <w:rPr>
          <w:color w:val="000000"/>
        </w:rPr>
      </w:pPr>
    </w:p>
    <w:p w:rsidR="00000000" w:rsidRDefault="00F2238E">
      <w:pPr>
        <w:spacing w:line="200" w:lineRule="atLeast"/>
        <w:jc w:val="center"/>
        <w:rPr>
          <w:b/>
          <w:bCs/>
          <w:color w:val="000000"/>
        </w:rPr>
      </w:pPr>
    </w:p>
    <w:bookmarkStart w:id="0" w:name="_GoBack"/>
    <w:p w:rsidR="00000000" w:rsidRPr="00551AEB" w:rsidRDefault="00551AEB">
      <w:pPr>
        <w:spacing w:line="200" w:lineRule="atLeast"/>
        <w:jc w:val="center"/>
      </w:pPr>
      <w:r w:rsidRPr="00551AEB">
        <w:rPr>
          <w:b/>
          <w:bCs/>
        </w:rPr>
        <w:fldChar w:fldCharType="begin"/>
      </w:r>
      <w:r w:rsidRPr="00551AEB">
        <w:rPr>
          <w:b/>
          <w:bCs/>
        </w:rPr>
        <w:instrText xml:space="preserve"> HYPERLINK "https://blankof.ru/pretenziya/" </w:instrText>
      </w:r>
      <w:r w:rsidRPr="00551AEB">
        <w:rPr>
          <w:b/>
          <w:bCs/>
        </w:rPr>
      </w:r>
      <w:r w:rsidRPr="00551AEB">
        <w:rPr>
          <w:b/>
          <w:bCs/>
        </w:rPr>
        <w:fldChar w:fldCharType="separate"/>
      </w:r>
      <w:r w:rsidR="00F2238E" w:rsidRPr="00551AEB">
        <w:rPr>
          <w:rStyle w:val="a3"/>
          <w:b/>
          <w:bCs/>
          <w:color w:val="auto"/>
          <w:u w:val="none"/>
          <w:lang w:val="ru-RU" w:eastAsia="ar-SA" w:bidi="ar-SA"/>
        </w:rPr>
        <w:t>ПРЕТЕНЗИЯ</w:t>
      </w:r>
      <w:r w:rsidRPr="00551AEB">
        <w:rPr>
          <w:b/>
          <w:bCs/>
        </w:rPr>
        <w:fldChar w:fldCharType="end"/>
      </w:r>
    </w:p>
    <w:bookmarkEnd w:id="0"/>
    <w:p w:rsidR="00000000" w:rsidRDefault="00F2238E">
      <w:pPr>
        <w:spacing w:line="200" w:lineRule="atLeast"/>
        <w:jc w:val="center"/>
        <w:rPr>
          <w:color w:val="000000"/>
        </w:rPr>
      </w:pPr>
    </w:p>
    <w:p w:rsidR="00000000" w:rsidRDefault="00F2238E" w:rsidP="00551AEB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«___»_________ ____ г. между нами был заключен договор КАСКО, выдан полис _________ (указ</w:t>
      </w:r>
      <w:r>
        <w:rPr>
          <w:color w:val="000000"/>
        </w:rPr>
        <w:t xml:space="preserve">ать реквизиты страхового полиса). </w:t>
      </w:r>
    </w:p>
    <w:p w:rsidR="00000000" w:rsidRDefault="00F2238E" w:rsidP="00551AEB">
      <w:pPr>
        <w:spacing w:line="200" w:lineRule="atLeast"/>
        <w:ind w:firstLine="709"/>
        <w:jc w:val="both"/>
        <w:rPr>
          <w:color w:val="000000"/>
        </w:rPr>
      </w:pPr>
    </w:p>
    <w:p w:rsidR="00000000" w:rsidRDefault="00F2238E" w:rsidP="00551AEB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«___»_________ ____ г. я обратился в страховую компанию в связи с произошедшим  страховым случаем, представив необходимые документы.</w:t>
      </w:r>
    </w:p>
    <w:p w:rsidR="00000000" w:rsidRDefault="00F2238E" w:rsidP="00551AEB">
      <w:pPr>
        <w:spacing w:line="200" w:lineRule="atLeast"/>
        <w:ind w:firstLine="709"/>
        <w:jc w:val="both"/>
        <w:rPr>
          <w:color w:val="000000"/>
        </w:rPr>
      </w:pPr>
    </w:p>
    <w:p w:rsidR="00000000" w:rsidRDefault="00F2238E" w:rsidP="00551AEB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результате обращения я получил страховую выплату в размере </w:t>
      </w:r>
      <w:r>
        <w:rPr>
          <w:color w:val="000000"/>
        </w:rPr>
        <w:softHyphen/>
        <w:t>___ руб. с чем я не согл</w:t>
      </w:r>
      <w:r>
        <w:rPr>
          <w:color w:val="000000"/>
        </w:rPr>
        <w:t xml:space="preserve">асен  _________ (указать причины </w:t>
      </w:r>
      <w:proofErr w:type="gramStart"/>
      <w:r>
        <w:rPr>
          <w:color w:val="000000"/>
        </w:rPr>
        <w:t>не согласия</w:t>
      </w:r>
      <w:proofErr w:type="gramEnd"/>
      <w:r>
        <w:rPr>
          <w:color w:val="000000"/>
        </w:rPr>
        <w:t xml:space="preserve"> с размером страховой выплаты).</w:t>
      </w:r>
    </w:p>
    <w:p w:rsidR="00000000" w:rsidRDefault="00F2238E" w:rsidP="00551AEB">
      <w:pPr>
        <w:spacing w:line="200" w:lineRule="atLeast"/>
        <w:ind w:firstLine="709"/>
        <w:jc w:val="both"/>
        <w:rPr>
          <w:color w:val="000000"/>
        </w:rPr>
      </w:pPr>
    </w:p>
    <w:p w:rsidR="00000000" w:rsidRDefault="00F2238E" w:rsidP="00551AEB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  <w:r>
        <w:rPr>
          <w:color w:val="000000"/>
        </w:rPr>
        <w:t>,</w:t>
      </w:r>
    </w:p>
    <w:p w:rsidR="00000000" w:rsidRDefault="00F2238E">
      <w:pPr>
        <w:spacing w:line="200" w:lineRule="atLeast"/>
        <w:jc w:val="both"/>
        <w:rPr>
          <w:color w:val="000000"/>
        </w:rPr>
      </w:pPr>
    </w:p>
    <w:p w:rsidR="00000000" w:rsidRDefault="00F2238E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F2238E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F2238E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_________ (изложить требования к страховой компании) в течение ____ дней с момента получения настоящей претензии. </w:t>
      </w:r>
    </w:p>
    <w:p w:rsidR="00000000" w:rsidRDefault="00F2238E">
      <w:pPr>
        <w:spacing w:line="200" w:lineRule="atLeast"/>
        <w:jc w:val="both"/>
        <w:rPr>
          <w:color w:val="000000"/>
        </w:rPr>
      </w:pPr>
    </w:p>
    <w:p w:rsidR="00000000" w:rsidRDefault="00F2238E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</w:t>
      </w:r>
      <w:r>
        <w:rPr>
          <w:b/>
          <w:bCs/>
          <w:color w:val="000000"/>
        </w:rPr>
        <w:t>нзии документов</w:t>
      </w:r>
      <w:r>
        <w:rPr>
          <w:color w:val="000000"/>
        </w:rPr>
        <w:t>:</w:t>
      </w:r>
    </w:p>
    <w:p w:rsidR="00000000" w:rsidRDefault="00F2238E">
      <w:pPr>
        <w:spacing w:line="200" w:lineRule="atLeast"/>
        <w:jc w:val="both"/>
        <w:rPr>
          <w:color w:val="000000"/>
        </w:rPr>
      </w:pPr>
    </w:p>
    <w:p w:rsidR="00000000" w:rsidRDefault="00F2238E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F2238E">
      <w:pPr>
        <w:spacing w:line="200" w:lineRule="atLeast"/>
        <w:jc w:val="both"/>
        <w:rPr>
          <w:color w:val="000000"/>
        </w:rPr>
      </w:pPr>
    </w:p>
    <w:p w:rsidR="00000000" w:rsidRDefault="00F2238E">
      <w:pPr>
        <w:spacing w:line="200" w:lineRule="atLeast"/>
        <w:jc w:val="both"/>
        <w:rPr>
          <w:color w:val="000000"/>
        </w:rPr>
      </w:pPr>
    </w:p>
    <w:p w:rsidR="00F2238E" w:rsidRDefault="00F2238E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F2238E" w:rsidSect="00551AEB">
      <w:footerReference w:type="default" r:id="rId8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8E" w:rsidRDefault="00F2238E">
      <w:r>
        <w:separator/>
      </w:r>
    </w:p>
  </w:endnote>
  <w:endnote w:type="continuationSeparator" w:id="0">
    <w:p w:rsidR="00F2238E" w:rsidRDefault="00F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AEB" w:rsidP="00551AEB">
    <w:pPr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8E" w:rsidRDefault="00F2238E">
      <w:r>
        <w:separator/>
      </w:r>
    </w:p>
  </w:footnote>
  <w:footnote w:type="continuationSeparator" w:id="0">
    <w:p w:rsidR="00F2238E" w:rsidRDefault="00F2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EB"/>
    <w:rsid w:val="00551AEB"/>
    <w:rsid w:val="00633EF1"/>
    <w:rsid w:val="008B52FE"/>
    <w:rsid w:val="00F2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2020-07-20T19:00:00Z</dcterms:created>
  <dcterms:modified xsi:type="dcterms:W3CDTF">2020-07-20T19:00:00Z</dcterms:modified>
</cp:coreProperties>
</file>