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BB" w:rsidRPr="00283FBE" w:rsidRDefault="000922BB" w:rsidP="00283FBE">
      <w:pPr>
        <w:widowControl w:val="0"/>
        <w:autoSpaceDE w:val="0"/>
        <w:ind w:left="5387"/>
        <w:jc w:val="right"/>
      </w:pPr>
      <w:r w:rsidRPr="00283FBE">
        <w:t xml:space="preserve">Мировому судье </w:t>
      </w:r>
    </w:p>
    <w:p w:rsidR="00C97E3D" w:rsidRPr="00283FBE" w:rsidRDefault="000922BB" w:rsidP="00283FBE">
      <w:pPr>
        <w:widowControl w:val="0"/>
        <w:autoSpaceDE w:val="0"/>
        <w:ind w:left="5387"/>
        <w:jc w:val="right"/>
      </w:pPr>
      <w:r w:rsidRPr="00283FBE">
        <w:t>судебного участка № _____</w:t>
      </w:r>
    </w:p>
    <w:p w:rsidR="000922BB" w:rsidRPr="00283FBE" w:rsidRDefault="000922BB" w:rsidP="00283FBE">
      <w:pPr>
        <w:widowControl w:val="0"/>
        <w:autoSpaceDE w:val="0"/>
        <w:ind w:left="5387"/>
        <w:jc w:val="right"/>
      </w:pPr>
      <w:r w:rsidRPr="00283FBE">
        <w:t>По городу/району ________________</w:t>
      </w:r>
    </w:p>
    <w:p w:rsidR="00C97E3D" w:rsidRPr="00283FBE" w:rsidRDefault="00C97E3D" w:rsidP="00283FBE">
      <w:pPr>
        <w:widowControl w:val="0"/>
        <w:autoSpaceDE w:val="0"/>
        <w:ind w:left="5387"/>
        <w:jc w:val="right"/>
      </w:pPr>
      <w:r w:rsidRPr="00283FBE">
        <w:t>Истец: _________________________</w:t>
      </w:r>
    </w:p>
    <w:p w:rsidR="00C97E3D" w:rsidRPr="00283FBE" w:rsidRDefault="00C97E3D" w:rsidP="00283FBE">
      <w:pPr>
        <w:widowControl w:val="0"/>
        <w:autoSpaceDE w:val="0"/>
        <w:ind w:left="5387"/>
        <w:jc w:val="right"/>
        <w:rPr>
          <w:sz w:val="16"/>
          <w:szCs w:val="16"/>
        </w:rPr>
      </w:pPr>
      <w:r w:rsidRPr="00283FBE">
        <w:rPr>
          <w:sz w:val="16"/>
          <w:szCs w:val="16"/>
        </w:rPr>
        <w:t>(ф.и.о., адрес)</w:t>
      </w:r>
    </w:p>
    <w:p w:rsidR="00C97E3D" w:rsidRPr="00283FBE" w:rsidRDefault="00C97E3D" w:rsidP="00283FBE">
      <w:pPr>
        <w:widowControl w:val="0"/>
        <w:autoSpaceDE w:val="0"/>
        <w:ind w:left="5387"/>
        <w:jc w:val="right"/>
      </w:pPr>
      <w:bookmarkStart w:id="0" w:name="_GoBack"/>
      <w:bookmarkEnd w:id="0"/>
      <w:r w:rsidRPr="00283FBE">
        <w:t>Тел.____________________________</w:t>
      </w:r>
    </w:p>
    <w:p w:rsidR="00C97E3D" w:rsidRPr="00283FBE" w:rsidRDefault="00C97E3D" w:rsidP="00283FBE">
      <w:pPr>
        <w:widowControl w:val="0"/>
        <w:autoSpaceDE w:val="0"/>
        <w:ind w:left="5387"/>
        <w:jc w:val="right"/>
        <w:rPr>
          <w:sz w:val="16"/>
          <w:szCs w:val="16"/>
        </w:rPr>
      </w:pPr>
      <w:r w:rsidRPr="00283FBE">
        <w:rPr>
          <w:sz w:val="16"/>
          <w:szCs w:val="16"/>
        </w:rPr>
        <w:t>(тел. истца для связи)</w:t>
      </w:r>
    </w:p>
    <w:p w:rsidR="00C97E3D" w:rsidRPr="00283FBE" w:rsidRDefault="00C97E3D" w:rsidP="00283FBE">
      <w:pPr>
        <w:widowControl w:val="0"/>
        <w:autoSpaceDE w:val="0"/>
        <w:ind w:left="5387"/>
        <w:jc w:val="right"/>
      </w:pPr>
      <w:r w:rsidRPr="00283FBE">
        <w:t>Ответчик: ___</w:t>
      </w:r>
      <w:r w:rsidR="008870F8" w:rsidRPr="00283FBE">
        <w:t>_</w:t>
      </w:r>
      <w:r w:rsidRPr="00283FBE">
        <w:t>___________________</w:t>
      </w:r>
    </w:p>
    <w:p w:rsidR="00C97E3D" w:rsidRPr="00283FBE" w:rsidRDefault="00C97E3D" w:rsidP="00283FBE">
      <w:pPr>
        <w:widowControl w:val="0"/>
        <w:autoSpaceDE w:val="0"/>
        <w:ind w:left="5387"/>
        <w:jc w:val="right"/>
        <w:rPr>
          <w:sz w:val="16"/>
          <w:szCs w:val="16"/>
        </w:rPr>
      </w:pPr>
      <w:r w:rsidRPr="00283FBE">
        <w:rPr>
          <w:sz w:val="16"/>
          <w:szCs w:val="16"/>
        </w:rPr>
        <w:t>(ф.и.о., адрес)</w:t>
      </w:r>
    </w:p>
    <w:p w:rsidR="00C97E3D" w:rsidRPr="00283FBE" w:rsidRDefault="00C97E3D" w:rsidP="00283FBE">
      <w:pPr>
        <w:widowControl w:val="0"/>
        <w:autoSpaceDE w:val="0"/>
        <w:ind w:left="5387"/>
        <w:jc w:val="right"/>
      </w:pPr>
      <w:r w:rsidRPr="00283FBE">
        <w:t>Тел.____________________________</w:t>
      </w:r>
    </w:p>
    <w:p w:rsidR="00EC3AFB" w:rsidRPr="00283FBE" w:rsidRDefault="00C97E3D" w:rsidP="00283FBE">
      <w:pPr>
        <w:widowControl w:val="0"/>
        <w:autoSpaceDE w:val="0"/>
        <w:ind w:left="5387"/>
        <w:jc w:val="right"/>
      </w:pPr>
      <w:r w:rsidRPr="00283FBE">
        <w:t>(тел. ответчика для связи)</w:t>
      </w:r>
    </w:p>
    <w:p w:rsidR="00EC3AFB" w:rsidRPr="00283FBE" w:rsidRDefault="00EC3AFB" w:rsidP="00283FBE">
      <w:pPr>
        <w:widowControl w:val="0"/>
        <w:autoSpaceDE w:val="0"/>
        <w:ind w:left="5387"/>
        <w:jc w:val="right"/>
      </w:pPr>
      <w:r w:rsidRPr="00283FBE">
        <w:t>Третье лицо:_____________________</w:t>
      </w:r>
    </w:p>
    <w:p w:rsidR="00EC3AFB" w:rsidRPr="00283FBE" w:rsidRDefault="00EC3AFB" w:rsidP="00283FBE">
      <w:pPr>
        <w:widowControl w:val="0"/>
        <w:autoSpaceDE w:val="0"/>
        <w:ind w:left="5387"/>
        <w:jc w:val="right"/>
        <w:rPr>
          <w:sz w:val="16"/>
          <w:szCs w:val="16"/>
        </w:rPr>
      </w:pPr>
      <w:r w:rsidRPr="00283FBE">
        <w:rPr>
          <w:sz w:val="16"/>
          <w:szCs w:val="16"/>
        </w:rPr>
        <w:t>(ф.и.о., адрес)</w:t>
      </w:r>
    </w:p>
    <w:p w:rsidR="00EC3AFB" w:rsidRPr="00283FBE" w:rsidRDefault="00EC3AFB" w:rsidP="00283FBE">
      <w:pPr>
        <w:widowControl w:val="0"/>
        <w:autoSpaceDE w:val="0"/>
        <w:ind w:left="5387"/>
        <w:jc w:val="right"/>
      </w:pPr>
      <w:r w:rsidRPr="00283FBE">
        <w:t>Тел.____________________________</w:t>
      </w:r>
    </w:p>
    <w:p w:rsidR="00EC3AFB" w:rsidRPr="00283FBE" w:rsidRDefault="00EC3AFB" w:rsidP="00283FBE">
      <w:pPr>
        <w:widowControl w:val="0"/>
        <w:autoSpaceDE w:val="0"/>
        <w:ind w:left="5387"/>
        <w:jc w:val="right"/>
        <w:rPr>
          <w:sz w:val="16"/>
          <w:szCs w:val="16"/>
        </w:rPr>
      </w:pPr>
      <w:r w:rsidRPr="00283FBE">
        <w:rPr>
          <w:sz w:val="16"/>
          <w:szCs w:val="16"/>
        </w:rPr>
        <w:t>(тел. третьего лица  для связи)</w:t>
      </w:r>
    </w:p>
    <w:p w:rsidR="0093102A" w:rsidRPr="00283FBE" w:rsidRDefault="0093102A" w:rsidP="00283FBE">
      <w:pPr>
        <w:widowControl w:val="0"/>
        <w:autoSpaceDE w:val="0"/>
        <w:ind w:left="5387"/>
        <w:jc w:val="right"/>
      </w:pPr>
      <w:r w:rsidRPr="00283FBE">
        <w:br/>
        <w:t>Цена иска: ___</w:t>
      </w:r>
      <w:r w:rsidR="00C97E3D" w:rsidRPr="00283FBE">
        <w:t>_</w:t>
      </w:r>
      <w:r w:rsidRPr="00283FBE">
        <w:t>__________________</w:t>
      </w:r>
      <w:r w:rsidRPr="00283FBE">
        <w:br/>
      </w:r>
      <w:r w:rsidRPr="00283FBE">
        <w:rPr>
          <w:sz w:val="16"/>
          <w:szCs w:val="16"/>
        </w:rPr>
        <w:t>(вся сумма из требований)</w:t>
      </w:r>
    </w:p>
    <w:p w:rsidR="00EC3AFB" w:rsidRPr="00283FBE" w:rsidRDefault="00EC3AFB" w:rsidP="008870F8">
      <w:pPr>
        <w:widowControl w:val="0"/>
        <w:autoSpaceDE w:val="0"/>
        <w:jc w:val="right"/>
      </w:pPr>
    </w:p>
    <w:p w:rsidR="0093102A" w:rsidRPr="00283FBE" w:rsidRDefault="0093102A">
      <w:pPr>
        <w:pStyle w:val="2"/>
        <w:spacing w:before="0" w:after="0" w:line="200" w:lineRule="atLeast"/>
        <w:ind w:left="0" w:firstLine="0"/>
        <w:jc w:val="both"/>
        <w:rPr>
          <w:rFonts w:cs="Times New Roman"/>
          <w:b w:val="0"/>
          <w:color w:val="000000"/>
          <w:sz w:val="24"/>
          <w:szCs w:val="24"/>
        </w:rPr>
      </w:pPr>
    </w:p>
    <w:p w:rsidR="00C97E3D" w:rsidRPr="00283FBE" w:rsidRDefault="00C97E3D">
      <w:pPr>
        <w:pStyle w:val="2"/>
        <w:spacing w:before="0" w:after="0" w:line="200" w:lineRule="atLeast"/>
        <w:ind w:left="0" w:firstLine="0"/>
        <w:jc w:val="center"/>
        <w:rPr>
          <w:rFonts w:cs="Times New Roman"/>
          <w:color w:val="000000"/>
          <w:sz w:val="24"/>
          <w:szCs w:val="24"/>
        </w:rPr>
      </w:pPr>
    </w:p>
    <w:p w:rsidR="0093102A" w:rsidRPr="00BC4497" w:rsidRDefault="00BC4497">
      <w:pPr>
        <w:pStyle w:val="2"/>
        <w:spacing w:before="0" w:after="0" w:line="200" w:lineRule="atLeast"/>
        <w:ind w:left="0" w:firstLine="0"/>
        <w:jc w:val="center"/>
        <w:rPr>
          <w:rFonts w:cs="Times New Roman"/>
          <w:sz w:val="24"/>
          <w:szCs w:val="24"/>
        </w:rPr>
      </w:pPr>
      <w:hyperlink r:id="rId8" w:history="1">
        <w:r w:rsidR="0093102A" w:rsidRPr="00BC4497">
          <w:rPr>
            <w:rStyle w:val="a5"/>
            <w:rFonts w:cs="Times New Roman"/>
            <w:color w:val="auto"/>
            <w:sz w:val="24"/>
            <w:szCs w:val="24"/>
            <w:u w:val="none"/>
            <w:lang w:val="ru-RU" w:eastAsia="zh-CN" w:bidi="ar-SA"/>
          </w:rPr>
          <w:t>ИСКОВОЕ ЗАЯВЛЕНИЕ</w:t>
        </w:r>
      </w:hyperlink>
    </w:p>
    <w:p w:rsidR="0093102A" w:rsidRPr="00283FBE" w:rsidRDefault="00EC3AFB">
      <w:pPr>
        <w:pStyle w:val="3"/>
        <w:spacing w:before="0" w:after="0" w:line="200" w:lineRule="atLeast"/>
        <w:ind w:left="0" w:firstLine="0"/>
        <w:jc w:val="center"/>
        <w:rPr>
          <w:rFonts w:cs="Times New Roman"/>
          <w:color w:val="000000"/>
          <w:sz w:val="24"/>
          <w:szCs w:val="24"/>
        </w:rPr>
      </w:pPr>
      <w:r w:rsidRPr="00283FBE">
        <w:rPr>
          <w:rFonts w:cs="Times New Roman"/>
          <w:color w:val="000000"/>
          <w:sz w:val="24"/>
          <w:szCs w:val="24"/>
        </w:rPr>
        <w:t>о___________________________________________________________________</w:t>
      </w:r>
    </w:p>
    <w:p w:rsidR="00EC3AFB" w:rsidRPr="00283FBE" w:rsidRDefault="00EC3AFB" w:rsidP="00283FBE">
      <w:pPr>
        <w:pStyle w:val="a1"/>
        <w:jc w:val="center"/>
        <w:rPr>
          <w:b/>
          <w:sz w:val="16"/>
          <w:szCs w:val="16"/>
        </w:rPr>
      </w:pPr>
      <w:r w:rsidRPr="00283FBE">
        <w:rPr>
          <w:b/>
          <w:sz w:val="16"/>
          <w:szCs w:val="16"/>
        </w:rPr>
        <w:t>(указать сущность исковых требований, например, «о взыскании долга»)</w:t>
      </w:r>
    </w:p>
    <w:p w:rsidR="0093102A" w:rsidRPr="00283FBE" w:rsidRDefault="0093102A">
      <w:pPr>
        <w:pStyle w:val="a1"/>
        <w:spacing w:after="0" w:line="200" w:lineRule="atLeast"/>
        <w:jc w:val="center"/>
        <w:rPr>
          <w:b/>
          <w:bCs/>
          <w:color w:val="000000"/>
        </w:rPr>
      </w:pPr>
    </w:p>
    <w:p w:rsidR="008E706F" w:rsidRPr="00283FBE" w:rsidRDefault="008E706F">
      <w:pPr>
        <w:pStyle w:val="a1"/>
        <w:spacing w:after="0" w:line="200" w:lineRule="atLeast"/>
        <w:jc w:val="both"/>
        <w:rPr>
          <w:color w:val="000000"/>
        </w:rPr>
      </w:pPr>
    </w:p>
    <w:p w:rsidR="008E706F" w:rsidRPr="00283FBE" w:rsidRDefault="008E706F">
      <w:pPr>
        <w:pStyle w:val="a1"/>
        <w:spacing w:after="0" w:line="200" w:lineRule="atLeast"/>
        <w:jc w:val="both"/>
        <w:rPr>
          <w:color w:val="000000"/>
        </w:rPr>
      </w:pPr>
    </w:p>
    <w:p w:rsidR="00C97E3D" w:rsidRPr="00283FBE" w:rsidRDefault="00C97E3D" w:rsidP="00283FBE">
      <w:pPr>
        <w:pStyle w:val="a1"/>
        <w:spacing w:after="0" w:line="200" w:lineRule="atLeast"/>
        <w:rPr>
          <w:color w:val="000000"/>
        </w:rPr>
      </w:pPr>
      <w:r w:rsidRPr="00283FBE">
        <w:rPr>
          <w:color w:val="000000"/>
        </w:rPr>
        <w:t>«</w:t>
      </w:r>
      <w:r w:rsidR="0093102A" w:rsidRPr="00283FBE">
        <w:rPr>
          <w:color w:val="000000"/>
        </w:rPr>
        <w:t>_</w:t>
      </w:r>
      <w:r w:rsidRPr="00283FBE">
        <w:rPr>
          <w:color w:val="000000"/>
        </w:rPr>
        <w:t>___</w:t>
      </w:r>
      <w:r w:rsidR="0093102A" w:rsidRPr="00283FBE">
        <w:rPr>
          <w:color w:val="000000"/>
        </w:rPr>
        <w:t>_</w:t>
      </w:r>
      <w:r w:rsidRPr="00283FBE">
        <w:rPr>
          <w:color w:val="000000"/>
        </w:rPr>
        <w:t>»</w:t>
      </w:r>
      <w:r w:rsidR="0093102A" w:rsidRPr="00283FBE">
        <w:rPr>
          <w:color w:val="000000"/>
        </w:rPr>
        <w:t xml:space="preserve">_________ </w:t>
      </w:r>
      <w:r w:rsidRPr="00283FBE">
        <w:rPr>
          <w:color w:val="000000"/>
        </w:rPr>
        <w:t>20</w:t>
      </w:r>
      <w:r w:rsidR="0093102A" w:rsidRPr="00283FBE">
        <w:rPr>
          <w:color w:val="000000"/>
        </w:rPr>
        <w:t>_</w:t>
      </w:r>
      <w:r w:rsidRPr="00283FBE">
        <w:rPr>
          <w:color w:val="000000"/>
        </w:rPr>
        <w:t>__</w:t>
      </w:r>
      <w:r w:rsidR="0093102A" w:rsidRPr="00283FBE">
        <w:rPr>
          <w:color w:val="000000"/>
        </w:rPr>
        <w:t xml:space="preserve">_ г. </w:t>
      </w:r>
      <w:r w:rsidR="00073D1B" w:rsidRPr="00283FBE">
        <w:rPr>
          <w:color w:val="000000"/>
        </w:rPr>
        <w:t>между мной, __________________, и ________________</w:t>
      </w:r>
      <w:r w:rsidR="00283FBE">
        <w:rPr>
          <w:color w:val="000000"/>
        </w:rPr>
        <w:t>__</w:t>
      </w:r>
      <w:r w:rsidR="00073D1B" w:rsidRPr="00283FBE">
        <w:rPr>
          <w:color w:val="000000"/>
        </w:rPr>
        <w:t>__</w:t>
      </w:r>
    </w:p>
    <w:p w:rsidR="00C97E3D" w:rsidRPr="00283FBE" w:rsidRDefault="0093102A">
      <w:pPr>
        <w:pStyle w:val="a1"/>
        <w:spacing w:after="0" w:line="200" w:lineRule="atLeast"/>
        <w:jc w:val="both"/>
        <w:rPr>
          <w:color w:val="000000"/>
          <w:sz w:val="16"/>
          <w:szCs w:val="16"/>
        </w:rPr>
      </w:pPr>
      <w:r w:rsidRPr="00283FBE">
        <w:rPr>
          <w:color w:val="000000"/>
          <w:sz w:val="16"/>
          <w:szCs w:val="16"/>
        </w:rPr>
        <w:t xml:space="preserve"> </w:t>
      </w:r>
      <w:r w:rsidR="00EC3AFB" w:rsidRPr="00283FBE">
        <w:rPr>
          <w:color w:val="000000"/>
          <w:sz w:val="16"/>
          <w:szCs w:val="16"/>
        </w:rPr>
        <w:t xml:space="preserve">                                                    </w:t>
      </w:r>
      <w:r w:rsidR="00C97E3D" w:rsidRPr="00283FBE">
        <w:rPr>
          <w:color w:val="000000"/>
          <w:sz w:val="16"/>
          <w:szCs w:val="16"/>
        </w:rPr>
        <w:t xml:space="preserve">               </w:t>
      </w:r>
      <w:r w:rsidR="00BF0C1E" w:rsidRPr="00283FBE">
        <w:rPr>
          <w:color w:val="000000"/>
          <w:sz w:val="16"/>
          <w:szCs w:val="16"/>
        </w:rPr>
        <w:t xml:space="preserve">                </w:t>
      </w:r>
      <w:r w:rsidR="00073D1B" w:rsidRPr="00283FBE">
        <w:rPr>
          <w:color w:val="000000"/>
          <w:sz w:val="16"/>
          <w:szCs w:val="16"/>
        </w:rPr>
        <w:t xml:space="preserve">  </w:t>
      </w:r>
      <w:r w:rsidR="00283FBE">
        <w:rPr>
          <w:color w:val="000000"/>
          <w:sz w:val="16"/>
          <w:szCs w:val="16"/>
        </w:rPr>
        <w:t xml:space="preserve">                        </w:t>
      </w:r>
      <w:r w:rsidR="00073D1B" w:rsidRPr="00283FBE">
        <w:rPr>
          <w:color w:val="000000"/>
          <w:sz w:val="16"/>
          <w:szCs w:val="16"/>
        </w:rPr>
        <w:t xml:space="preserve">  (ф.и.о.</w:t>
      </w:r>
      <w:r w:rsidR="00BF0C1E" w:rsidRPr="00283FBE">
        <w:rPr>
          <w:color w:val="000000"/>
          <w:sz w:val="16"/>
          <w:szCs w:val="16"/>
        </w:rPr>
        <w:t xml:space="preserve"> истца)                    </w:t>
      </w:r>
      <w:r w:rsidR="00073D1B" w:rsidRPr="00283FBE">
        <w:rPr>
          <w:color w:val="000000"/>
          <w:sz w:val="16"/>
          <w:szCs w:val="16"/>
        </w:rPr>
        <w:t xml:space="preserve">    (ф.и.о. ответчика)</w:t>
      </w:r>
      <w:r w:rsidR="00C97E3D" w:rsidRPr="00283FBE">
        <w:rPr>
          <w:color w:val="000000"/>
          <w:sz w:val="16"/>
          <w:szCs w:val="16"/>
        </w:rPr>
        <w:t xml:space="preserve">                     </w:t>
      </w:r>
      <w:r w:rsidR="008870F8" w:rsidRPr="00283FBE">
        <w:rPr>
          <w:color w:val="000000"/>
          <w:sz w:val="16"/>
          <w:szCs w:val="16"/>
        </w:rPr>
        <w:t xml:space="preserve">                     </w:t>
      </w:r>
      <w:r w:rsidR="00C97E3D" w:rsidRPr="00283FBE">
        <w:rPr>
          <w:color w:val="000000"/>
          <w:sz w:val="16"/>
          <w:szCs w:val="16"/>
        </w:rPr>
        <w:t xml:space="preserve">   </w:t>
      </w:r>
    </w:p>
    <w:p w:rsidR="00EC3AFB" w:rsidRPr="00283FBE" w:rsidRDefault="00EC3AFB" w:rsidP="00BF0C1E">
      <w:pPr>
        <w:pStyle w:val="a1"/>
        <w:spacing w:after="0" w:line="200" w:lineRule="atLeast"/>
        <w:jc w:val="center"/>
        <w:rPr>
          <w:color w:val="000000"/>
          <w:sz w:val="16"/>
          <w:szCs w:val="16"/>
        </w:rPr>
      </w:pPr>
      <w:proofErr w:type="gramStart"/>
      <w:r w:rsidRPr="00283FBE">
        <w:rPr>
          <w:color w:val="000000"/>
        </w:rPr>
        <w:t>_____________________</w:t>
      </w:r>
      <w:r w:rsidR="00073D1B" w:rsidRPr="00283FBE">
        <w:rPr>
          <w:color w:val="000000"/>
        </w:rPr>
        <w:t xml:space="preserve">__________________________________________________________ </w:t>
      </w:r>
      <w:r w:rsidRPr="00283FBE">
        <w:rPr>
          <w:color w:val="000000"/>
          <w:sz w:val="16"/>
          <w:szCs w:val="16"/>
        </w:rPr>
        <w:t xml:space="preserve">(указать сущность правоотношений между истцом и ответчиком, дату и обстоятельства </w:t>
      </w:r>
      <w:proofErr w:type="gramEnd"/>
    </w:p>
    <w:p w:rsidR="00EC3AFB" w:rsidRPr="00283FBE" w:rsidRDefault="00EC3AFB" w:rsidP="00BF0C1E">
      <w:pPr>
        <w:pStyle w:val="a1"/>
        <w:spacing w:after="0" w:line="200" w:lineRule="atLeast"/>
        <w:jc w:val="center"/>
        <w:rPr>
          <w:color w:val="000000"/>
        </w:rPr>
      </w:pPr>
      <w:r w:rsidRPr="00283FBE">
        <w:rPr>
          <w:color w:val="000000"/>
        </w:rPr>
        <w:t>_____________________________________________________________________________</w:t>
      </w:r>
    </w:p>
    <w:p w:rsidR="00073D1B" w:rsidRPr="00283FBE" w:rsidRDefault="00BF0C1E" w:rsidP="00BF0C1E">
      <w:pPr>
        <w:pStyle w:val="a1"/>
        <w:spacing w:after="0" w:line="200" w:lineRule="atLeast"/>
        <w:jc w:val="center"/>
        <w:rPr>
          <w:color w:val="000000"/>
          <w:sz w:val="16"/>
          <w:szCs w:val="16"/>
        </w:rPr>
      </w:pPr>
      <w:r w:rsidRPr="00283FBE">
        <w:rPr>
          <w:color w:val="000000"/>
          <w:sz w:val="16"/>
          <w:szCs w:val="16"/>
        </w:rPr>
        <w:t xml:space="preserve">возникновения </w:t>
      </w:r>
      <w:r w:rsidR="00EC3AFB" w:rsidRPr="00283FBE">
        <w:rPr>
          <w:color w:val="000000"/>
          <w:sz w:val="16"/>
          <w:szCs w:val="16"/>
        </w:rPr>
        <w:t xml:space="preserve">таких правоотношений (например, был заключен договор </w:t>
      </w:r>
      <w:proofErr w:type="gramStart"/>
      <w:r w:rsidR="00EC3AFB" w:rsidRPr="00283FBE">
        <w:rPr>
          <w:color w:val="000000"/>
          <w:sz w:val="16"/>
          <w:szCs w:val="16"/>
        </w:rPr>
        <w:t>об</w:t>
      </w:r>
      <w:proofErr w:type="gramEnd"/>
      <w:r w:rsidR="00EC3AFB" w:rsidRPr="00283FBE">
        <w:rPr>
          <w:color w:val="000000"/>
          <w:sz w:val="16"/>
          <w:szCs w:val="16"/>
        </w:rPr>
        <w:t>…)</w:t>
      </w:r>
      <w:r w:rsidR="00073D1B" w:rsidRPr="00283FBE">
        <w:rPr>
          <w:color w:val="000000"/>
          <w:sz w:val="16"/>
          <w:szCs w:val="16"/>
        </w:rPr>
        <w:t>)</w:t>
      </w:r>
    </w:p>
    <w:p w:rsidR="00EC3AFB" w:rsidRPr="00283FBE" w:rsidRDefault="00EC3AFB">
      <w:pPr>
        <w:pStyle w:val="a1"/>
        <w:spacing w:after="0" w:line="200" w:lineRule="atLeast"/>
        <w:jc w:val="both"/>
        <w:rPr>
          <w:color w:val="000000"/>
        </w:rPr>
      </w:pPr>
    </w:p>
    <w:p w:rsidR="0093102A" w:rsidRPr="00283FBE" w:rsidRDefault="0093102A" w:rsidP="00283FBE">
      <w:pPr>
        <w:pStyle w:val="a1"/>
        <w:spacing w:after="0" w:line="200" w:lineRule="atLeast"/>
        <w:jc w:val="both"/>
        <w:rPr>
          <w:color w:val="000000"/>
        </w:rPr>
      </w:pPr>
      <w:r w:rsidRPr="00283FBE">
        <w:rPr>
          <w:color w:val="000000"/>
        </w:rPr>
        <w:t xml:space="preserve">Впоследствии </w:t>
      </w:r>
      <w:r w:rsidR="006316C5" w:rsidRPr="00283FBE">
        <w:rPr>
          <w:color w:val="000000"/>
        </w:rPr>
        <w:t>________________________</w:t>
      </w:r>
      <w:r w:rsidR="00283FBE">
        <w:rPr>
          <w:color w:val="000000"/>
        </w:rPr>
        <w:t>_________________________________________</w:t>
      </w:r>
      <w:r w:rsidR="00283FBE">
        <w:rPr>
          <w:color w:val="000000"/>
        </w:rPr>
        <w:br/>
      </w:r>
      <w:r w:rsidR="00283FBE">
        <w:rPr>
          <w:color w:val="000000"/>
          <w:sz w:val="16"/>
          <w:szCs w:val="16"/>
        </w:rPr>
        <w:t xml:space="preserve">                               </w:t>
      </w:r>
      <w:r w:rsidR="00283FBE" w:rsidRPr="00283FBE">
        <w:rPr>
          <w:color w:val="000000"/>
          <w:sz w:val="16"/>
          <w:szCs w:val="16"/>
        </w:rPr>
        <w:t>(указать, в чем конкретно заключается нарушение прав и законных интересов истца или угроза их нарушения)</w:t>
      </w:r>
      <w:r w:rsidR="00283FBE">
        <w:rPr>
          <w:color w:val="000000"/>
        </w:rPr>
        <w:t xml:space="preserve">                    </w:t>
      </w:r>
    </w:p>
    <w:p w:rsidR="0093102A" w:rsidRPr="00283FBE" w:rsidRDefault="00EC3AFB" w:rsidP="00283FBE">
      <w:pPr>
        <w:pStyle w:val="a1"/>
        <w:spacing w:after="0" w:line="200" w:lineRule="atLeast"/>
        <w:rPr>
          <w:color w:val="000000"/>
        </w:rPr>
      </w:pPr>
      <w:r w:rsidRPr="00283FBE">
        <w:rPr>
          <w:color w:val="000000"/>
        </w:rPr>
        <w:t>При этом ответчик</w:t>
      </w:r>
      <w:r w:rsidR="00283FBE">
        <w:rPr>
          <w:color w:val="000000"/>
        </w:rPr>
        <w:t xml:space="preserve"> </w:t>
      </w:r>
      <w:r w:rsidRPr="00283FBE">
        <w:rPr>
          <w:color w:val="000000"/>
        </w:rPr>
        <w:t>____________________________________________________________</w:t>
      </w:r>
    </w:p>
    <w:p w:rsidR="00BF0C1E" w:rsidRPr="00283FBE" w:rsidRDefault="00283FBE" w:rsidP="00BF0C1E">
      <w:pPr>
        <w:pStyle w:val="a1"/>
        <w:spacing w:after="0" w:line="200" w:lineRule="atLeast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</w:t>
      </w:r>
      <w:proofErr w:type="gramStart"/>
      <w:r w:rsidR="00EC3AFB" w:rsidRPr="00283FBE">
        <w:rPr>
          <w:color w:val="000000"/>
          <w:sz w:val="16"/>
          <w:szCs w:val="16"/>
        </w:rPr>
        <w:t>(указать, какие действия или бездействие со стороны ответчика могут привести к вышеуказанным</w:t>
      </w:r>
      <w:proofErr w:type="gramEnd"/>
    </w:p>
    <w:p w:rsidR="00BF0C1E" w:rsidRPr="00283FBE" w:rsidRDefault="00BF0C1E" w:rsidP="00BF0C1E">
      <w:pPr>
        <w:pStyle w:val="a1"/>
        <w:spacing w:after="0" w:line="200" w:lineRule="atLeast"/>
        <w:jc w:val="center"/>
        <w:rPr>
          <w:color w:val="000000"/>
        </w:rPr>
      </w:pPr>
      <w:r w:rsidRPr="00283FBE">
        <w:rPr>
          <w:color w:val="000000"/>
        </w:rPr>
        <w:t>_____________________________________________________________________________</w:t>
      </w:r>
    </w:p>
    <w:p w:rsidR="00283FBE" w:rsidRPr="00283FBE" w:rsidRDefault="00EC3AFB" w:rsidP="00283FBE">
      <w:pPr>
        <w:pStyle w:val="a1"/>
        <w:spacing w:after="0" w:line="200" w:lineRule="atLeast"/>
        <w:jc w:val="center"/>
        <w:rPr>
          <w:color w:val="000000"/>
        </w:rPr>
      </w:pPr>
      <w:r w:rsidRPr="00283FBE">
        <w:rPr>
          <w:color w:val="000000"/>
          <w:sz w:val="16"/>
          <w:szCs w:val="16"/>
        </w:rPr>
        <w:t>не</w:t>
      </w:r>
      <w:r w:rsidR="00BF0C1E" w:rsidRPr="00283FBE">
        <w:rPr>
          <w:color w:val="000000"/>
          <w:sz w:val="16"/>
          <w:szCs w:val="16"/>
        </w:rPr>
        <w:t>гативным последствиям для истца, описать обстоятельства, на которых истец основывает свои</w:t>
      </w:r>
      <w:r w:rsidR="00283FBE">
        <w:rPr>
          <w:color w:val="000000"/>
          <w:sz w:val="16"/>
          <w:szCs w:val="16"/>
        </w:rPr>
        <w:t xml:space="preserve"> </w:t>
      </w:r>
      <w:r w:rsidR="00283FBE" w:rsidRPr="00283FBE">
        <w:rPr>
          <w:color w:val="000000"/>
          <w:sz w:val="16"/>
          <w:szCs w:val="16"/>
        </w:rPr>
        <w:t>требования)</w:t>
      </w:r>
    </w:p>
    <w:p w:rsidR="00BF0C1E" w:rsidRPr="00283FBE" w:rsidRDefault="00BF0C1E" w:rsidP="00BF0C1E">
      <w:pPr>
        <w:pStyle w:val="a1"/>
        <w:spacing w:after="0" w:line="200" w:lineRule="atLeast"/>
        <w:jc w:val="center"/>
        <w:rPr>
          <w:color w:val="000000"/>
          <w:sz w:val="16"/>
          <w:szCs w:val="16"/>
        </w:rPr>
      </w:pPr>
    </w:p>
    <w:p w:rsidR="003C7FAF" w:rsidRPr="00283FBE" w:rsidRDefault="003C7FAF" w:rsidP="00283FBE">
      <w:pPr>
        <w:pStyle w:val="a1"/>
        <w:spacing w:after="0" w:line="200" w:lineRule="atLeast"/>
        <w:rPr>
          <w:color w:val="000000"/>
        </w:rPr>
      </w:pPr>
      <w:r w:rsidRPr="00283FBE">
        <w:rPr>
          <w:color w:val="000000"/>
        </w:rPr>
        <w:t>В качестве доказательств можно привести</w:t>
      </w:r>
      <w:r w:rsidR="00283FBE">
        <w:rPr>
          <w:color w:val="000000"/>
        </w:rPr>
        <w:t xml:space="preserve"> </w:t>
      </w:r>
      <w:r w:rsidRPr="00283FBE">
        <w:rPr>
          <w:color w:val="000000"/>
        </w:rPr>
        <w:t>_________________________________________</w:t>
      </w:r>
    </w:p>
    <w:p w:rsidR="003C7FAF" w:rsidRPr="00283FBE" w:rsidRDefault="003C7FAF">
      <w:pPr>
        <w:pStyle w:val="a1"/>
        <w:spacing w:after="0" w:line="200" w:lineRule="atLeast"/>
        <w:jc w:val="both"/>
        <w:rPr>
          <w:color w:val="000000"/>
          <w:sz w:val="16"/>
          <w:szCs w:val="16"/>
        </w:rPr>
      </w:pPr>
      <w:r w:rsidRPr="00283FBE">
        <w:rPr>
          <w:color w:val="000000"/>
        </w:rPr>
        <w:t xml:space="preserve">                                                                                                  </w:t>
      </w:r>
      <w:proofErr w:type="gramStart"/>
      <w:r w:rsidRPr="00283FBE">
        <w:rPr>
          <w:color w:val="000000"/>
          <w:sz w:val="16"/>
          <w:szCs w:val="16"/>
        </w:rPr>
        <w:t xml:space="preserve">(перечислить доказательства, </w:t>
      </w:r>
      <w:proofErr w:type="gramEnd"/>
    </w:p>
    <w:p w:rsidR="003C7FAF" w:rsidRPr="00283FBE" w:rsidRDefault="003C7FAF">
      <w:pPr>
        <w:pStyle w:val="a1"/>
        <w:spacing w:after="0" w:line="200" w:lineRule="atLeast"/>
        <w:jc w:val="both"/>
        <w:rPr>
          <w:color w:val="000000"/>
        </w:rPr>
      </w:pPr>
      <w:r w:rsidRPr="00283FBE">
        <w:rPr>
          <w:color w:val="000000"/>
        </w:rPr>
        <w:t>_____________________________________________________________________________</w:t>
      </w:r>
    </w:p>
    <w:p w:rsidR="003C7FAF" w:rsidRPr="00283FBE" w:rsidRDefault="003C7FAF" w:rsidP="003C7FAF">
      <w:pPr>
        <w:pStyle w:val="a1"/>
        <w:spacing w:after="0" w:line="200" w:lineRule="atLeast"/>
        <w:jc w:val="center"/>
        <w:rPr>
          <w:color w:val="000000"/>
          <w:sz w:val="16"/>
          <w:szCs w:val="16"/>
        </w:rPr>
      </w:pPr>
      <w:r w:rsidRPr="00283FBE">
        <w:rPr>
          <w:color w:val="000000"/>
          <w:sz w:val="16"/>
          <w:szCs w:val="16"/>
        </w:rPr>
        <w:t>подтверждающие описываемые истцом события и обстоятельства)</w:t>
      </w:r>
    </w:p>
    <w:p w:rsidR="00B52BAD" w:rsidRPr="00283FBE" w:rsidRDefault="00B52BAD">
      <w:pPr>
        <w:pStyle w:val="a1"/>
        <w:spacing w:after="0" w:line="200" w:lineRule="atLeast"/>
        <w:jc w:val="both"/>
        <w:rPr>
          <w:color w:val="000000"/>
        </w:rPr>
      </w:pPr>
    </w:p>
    <w:p w:rsidR="00B52BAD" w:rsidRPr="00283FBE" w:rsidRDefault="00B52BAD">
      <w:pPr>
        <w:pStyle w:val="a1"/>
        <w:spacing w:after="0" w:line="200" w:lineRule="atLeast"/>
        <w:jc w:val="both"/>
        <w:rPr>
          <w:color w:val="000000"/>
        </w:rPr>
      </w:pPr>
      <w:proofErr w:type="gramStart"/>
      <w:r w:rsidRPr="00283FBE">
        <w:rPr>
          <w:color w:val="000000"/>
        </w:rPr>
        <w:t>Изложенное</w:t>
      </w:r>
      <w:proofErr w:type="gramEnd"/>
      <w:r w:rsidRPr="00283FBE">
        <w:rPr>
          <w:color w:val="000000"/>
        </w:rPr>
        <w:t xml:space="preserve"> выше могут подтвердить свидетели:</w:t>
      </w:r>
    </w:p>
    <w:p w:rsidR="00B52BAD" w:rsidRPr="00283FBE" w:rsidRDefault="00B52BAD">
      <w:pPr>
        <w:pStyle w:val="a1"/>
        <w:spacing w:after="0" w:line="200" w:lineRule="atLeast"/>
        <w:jc w:val="both"/>
        <w:rPr>
          <w:color w:val="000000"/>
        </w:rPr>
      </w:pPr>
      <w:r w:rsidRPr="00283FBE">
        <w:rPr>
          <w:color w:val="000000"/>
        </w:rPr>
        <w:t>_____________________________________________________________________________;</w:t>
      </w:r>
    </w:p>
    <w:p w:rsidR="00B52BAD" w:rsidRPr="00283FBE" w:rsidRDefault="00B52BAD" w:rsidP="00B52BAD">
      <w:pPr>
        <w:pStyle w:val="a1"/>
        <w:spacing w:after="0" w:line="200" w:lineRule="atLeast"/>
        <w:jc w:val="center"/>
        <w:rPr>
          <w:color w:val="000000"/>
          <w:sz w:val="16"/>
          <w:szCs w:val="16"/>
        </w:rPr>
      </w:pPr>
      <w:r w:rsidRPr="00283FBE">
        <w:rPr>
          <w:color w:val="000000"/>
          <w:sz w:val="16"/>
          <w:szCs w:val="16"/>
        </w:rPr>
        <w:t>(ф.и.о. свидетеля, его адрес, телефон)</w:t>
      </w:r>
    </w:p>
    <w:p w:rsidR="00B52BAD" w:rsidRPr="00283FBE" w:rsidRDefault="00B52BAD">
      <w:pPr>
        <w:pStyle w:val="a1"/>
        <w:spacing w:after="0" w:line="200" w:lineRule="atLeast"/>
        <w:jc w:val="both"/>
        <w:rPr>
          <w:color w:val="000000"/>
        </w:rPr>
      </w:pPr>
      <w:r w:rsidRPr="00283FBE">
        <w:rPr>
          <w:color w:val="000000"/>
        </w:rPr>
        <w:t>____________________________________________________________________________.</w:t>
      </w:r>
    </w:p>
    <w:p w:rsidR="00B52BAD" w:rsidRPr="00283FBE" w:rsidRDefault="00B52BAD" w:rsidP="00B52BAD">
      <w:pPr>
        <w:pStyle w:val="a1"/>
        <w:spacing w:after="0" w:line="200" w:lineRule="atLeast"/>
        <w:jc w:val="center"/>
        <w:rPr>
          <w:color w:val="000000"/>
          <w:sz w:val="16"/>
          <w:szCs w:val="16"/>
        </w:rPr>
      </w:pPr>
      <w:r w:rsidRPr="00283FBE">
        <w:rPr>
          <w:color w:val="000000"/>
          <w:sz w:val="16"/>
          <w:szCs w:val="16"/>
        </w:rPr>
        <w:t>(ф.и.о. свидетеля, его адрес, телефон)</w:t>
      </w:r>
    </w:p>
    <w:p w:rsidR="00B52BAD" w:rsidRPr="00283FBE" w:rsidRDefault="00F74B76" w:rsidP="00283FBE">
      <w:pPr>
        <w:pStyle w:val="a1"/>
        <w:spacing w:after="0" w:line="200" w:lineRule="atLeast"/>
        <w:rPr>
          <w:color w:val="000000"/>
        </w:rPr>
      </w:pPr>
      <w:r w:rsidRPr="00283FBE">
        <w:rPr>
          <w:color w:val="000000"/>
        </w:rPr>
        <w:t>Цена иска составляет</w:t>
      </w:r>
      <w:r w:rsidR="00283FBE">
        <w:rPr>
          <w:color w:val="000000"/>
        </w:rPr>
        <w:t xml:space="preserve"> </w:t>
      </w:r>
      <w:r w:rsidRPr="00283FBE">
        <w:rPr>
          <w:color w:val="000000"/>
        </w:rPr>
        <w:t>__________________________________________________________.</w:t>
      </w:r>
    </w:p>
    <w:p w:rsidR="00F74B76" w:rsidRPr="00283FBE" w:rsidRDefault="00F74B76" w:rsidP="00F74B76">
      <w:pPr>
        <w:pStyle w:val="a1"/>
        <w:spacing w:after="0" w:line="200" w:lineRule="atLeast"/>
        <w:jc w:val="center"/>
        <w:rPr>
          <w:color w:val="000000"/>
          <w:sz w:val="16"/>
          <w:szCs w:val="16"/>
        </w:rPr>
      </w:pPr>
      <w:r w:rsidRPr="00283FBE">
        <w:rPr>
          <w:color w:val="000000"/>
        </w:rPr>
        <w:t xml:space="preserve">                   </w:t>
      </w:r>
      <w:r w:rsidRPr="00283FBE">
        <w:rPr>
          <w:color w:val="000000"/>
          <w:sz w:val="16"/>
          <w:szCs w:val="16"/>
        </w:rPr>
        <w:t>(указать цену иска, если данный иск подлежит оценке)</w:t>
      </w:r>
    </w:p>
    <w:p w:rsidR="00F74B76" w:rsidRPr="00283FBE" w:rsidRDefault="00F74B76" w:rsidP="00283FBE">
      <w:pPr>
        <w:pStyle w:val="a1"/>
        <w:spacing w:after="0" w:line="200" w:lineRule="atLeast"/>
        <w:rPr>
          <w:color w:val="000000"/>
        </w:rPr>
      </w:pPr>
      <w:r w:rsidRPr="00283FBE">
        <w:rPr>
          <w:color w:val="000000"/>
        </w:rPr>
        <w:t xml:space="preserve">Расчет цены иска производился на основании </w:t>
      </w:r>
      <w:r w:rsidR="00283FBE">
        <w:rPr>
          <w:color w:val="000000"/>
        </w:rPr>
        <w:t>______________________________</w:t>
      </w:r>
      <w:r w:rsidRPr="00283FBE">
        <w:rPr>
          <w:color w:val="000000"/>
        </w:rPr>
        <w:t>________</w:t>
      </w:r>
    </w:p>
    <w:p w:rsidR="00F74B76" w:rsidRPr="00283FBE" w:rsidRDefault="00F74B76" w:rsidP="00F74B76">
      <w:pPr>
        <w:pStyle w:val="a1"/>
        <w:spacing w:after="0" w:line="200" w:lineRule="atLeast"/>
        <w:jc w:val="both"/>
        <w:rPr>
          <w:color w:val="000000"/>
          <w:sz w:val="16"/>
          <w:szCs w:val="16"/>
        </w:rPr>
      </w:pPr>
      <w:r w:rsidRPr="00283FBE">
        <w:rPr>
          <w:color w:val="000000"/>
        </w:rPr>
        <w:t xml:space="preserve">                                                                                                      </w:t>
      </w:r>
      <w:r w:rsidRPr="00283FBE">
        <w:rPr>
          <w:color w:val="000000"/>
          <w:sz w:val="16"/>
          <w:szCs w:val="16"/>
        </w:rPr>
        <w:t>(привести расчет цены иска)</w:t>
      </w:r>
    </w:p>
    <w:p w:rsidR="00F74B76" w:rsidRPr="00283FBE" w:rsidRDefault="00F74B76">
      <w:pPr>
        <w:pStyle w:val="a1"/>
        <w:spacing w:after="0" w:line="200" w:lineRule="atLeast"/>
        <w:jc w:val="both"/>
        <w:rPr>
          <w:color w:val="000000"/>
        </w:rPr>
      </w:pPr>
    </w:p>
    <w:p w:rsidR="00F74B76" w:rsidRPr="00283FBE" w:rsidRDefault="00F74B76" w:rsidP="00283FBE">
      <w:pPr>
        <w:pStyle w:val="a1"/>
        <w:spacing w:after="0" w:line="200" w:lineRule="atLeast"/>
        <w:rPr>
          <w:color w:val="000000"/>
        </w:rPr>
      </w:pPr>
      <w:r w:rsidRPr="00283FBE">
        <w:rPr>
          <w:color w:val="000000"/>
        </w:rPr>
        <w:t>Досудебный порядок урегулирования спора, преду</w:t>
      </w:r>
      <w:r w:rsidR="00283FBE">
        <w:rPr>
          <w:color w:val="000000"/>
        </w:rPr>
        <w:t>смотренный___________________</w:t>
      </w:r>
      <w:r w:rsidRPr="00283FBE">
        <w:rPr>
          <w:color w:val="000000"/>
        </w:rPr>
        <w:t>____</w:t>
      </w:r>
    </w:p>
    <w:p w:rsidR="00F74B76" w:rsidRPr="00283FBE" w:rsidRDefault="00F74B76">
      <w:pPr>
        <w:pStyle w:val="a1"/>
        <w:spacing w:after="0" w:line="200" w:lineRule="atLeast"/>
        <w:jc w:val="both"/>
        <w:rPr>
          <w:color w:val="000000"/>
          <w:sz w:val="16"/>
          <w:szCs w:val="16"/>
        </w:rPr>
      </w:pPr>
      <w:r w:rsidRPr="00283FBE">
        <w:rPr>
          <w:color w:val="000000"/>
        </w:rPr>
        <w:t xml:space="preserve">                                                                                                                     </w:t>
      </w:r>
      <w:proofErr w:type="gramStart"/>
      <w:r w:rsidRPr="00283FBE">
        <w:rPr>
          <w:color w:val="000000"/>
          <w:sz w:val="16"/>
          <w:szCs w:val="16"/>
        </w:rPr>
        <w:t xml:space="preserve">(указать норму закона </w:t>
      </w:r>
      <w:proofErr w:type="gramEnd"/>
    </w:p>
    <w:p w:rsidR="00F74B76" w:rsidRPr="00283FBE" w:rsidRDefault="00F74B76">
      <w:pPr>
        <w:pStyle w:val="a1"/>
        <w:spacing w:after="0" w:line="200" w:lineRule="atLeast"/>
        <w:jc w:val="both"/>
        <w:rPr>
          <w:color w:val="000000"/>
        </w:rPr>
      </w:pPr>
      <w:r w:rsidRPr="00283FBE">
        <w:rPr>
          <w:color w:val="000000"/>
        </w:rPr>
        <w:lastRenderedPageBreak/>
        <w:t>______________________________________________</w:t>
      </w:r>
      <w:r w:rsidR="00467218" w:rsidRPr="00283FBE">
        <w:rPr>
          <w:color w:val="000000"/>
        </w:rPr>
        <w:t>_______________________________,</w:t>
      </w:r>
    </w:p>
    <w:p w:rsidR="00F74B76" w:rsidRPr="00283FBE" w:rsidRDefault="00F74B76" w:rsidP="00F74B76">
      <w:pPr>
        <w:pStyle w:val="a1"/>
        <w:spacing w:after="0" w:line="200" w:lineRule="atLeast"/>
        <w:jc w:val="center"/>
        <w:rPr>
          <w:color w:val="000000"/>
          <w:sz w:val="16"/>
          <w:szCs w:val="16"/>
        </w:rPr>
      </w:pPr>
      <w:r w:rsidRPr="00283FBE">
        <w:rPr>
          <w:color w:val="000000"/>
          <w:sz w:val="16"/>
          <w:szCs w:val="16"/>
        </w:rPr>
        <w:t>или пункт соглашения)</w:t>
      </w:r>
    </w:p>
    <w:p w:rsidR="00F74B76" w:rsidRPr="00283FBE" w:rsidRDefault="00F74B76" w:rsidP="00283FBE">
      <w:pPr>
        <w:pStyle w:val="a1"/>
        <w:spacing w:after="0" w:line="200" w:lineRule="atLeast"/>
        <w:rPr>
          <w:color w:val="000000"/>
        </w:rPr>
      </w:pPr>
      <w:r w:rsidRPr="00283FBE">
        <w:rPr>
          <w:color w:val="000000"/>
        </w:rPr>
        <w:t>был соблюден, что подтвержд</w:t>
      </w:r>
      <w:r w:rsidR="00283FBE">
        <w:rPr>
          <w:color w:val="000000"/>
        </w:rPr>
        <w:t>ается _______________________</w:t>
      </w:r>
      <w:r w:rsidRPr="00283FBE">
        <w:rPr>
          <w:color w:val="000000"/>
        </w:rPr>
        <w:t>_______________________.</w:t>
      </w:r>
    </w:p>
    <w:p w:rsidR="00F74B76" w:rsidRPr="00283FBE" w:rsidRDefault="00F74B76">
      <w:pPr>
        <w:pStyle w:val="a1"/>
        <w:spacing w:after="0" w:line="200" w:lineRule="atLeast"/>
        <w:jc w:val="both"/>
        <w:rPr>
          <w:color w:val="000000"/>
          <w:sz w:val="16"/>
          <w:szCs w:val="16"/>
        </w:rPr>
      </w:pPr>
      <w:r w:rsidRPr="00283FBE">
        <w:rPr>
          <w:color w:val="000000"/>
        </w:rPr>
        <w:t xml:space="preserve">                                                              </w:t>
      </w:r>
      <w:proofErr w:type="gramStart"/>
      <w:r w:rsidRPr="00283FBE">
        <w:rPr>
          <w:color w:val="000000"/>
          <w:sz w:val="16"/>
          <w:szCs w:val="16"/>
        </w:rPr>
        <w:t xml:space="preserve">(указать сведения, на основании которых можно </w:t>
      </w:r>
      <w:proofErr w:type="gramEnd"/>
    </w:p>
    <w:p w:rsidR="00F74B76" w:rsidRPr="00283FBE" w:rsidRDefault="00F74B76">
      <w:pPr>
        <w:pStyle w:val="a1"/>
        <w:spacing w:after="0" w:line="200" w:lineRule="atLeast"/>
        <w:jc w:val="both"/>
        <w:rPr>
          <w:color w:val="000000"/>
        </w:rPr>
      </w:pPr>
      <w:r w:rsidRPr="00283FBE">
        <w:rPr>
          <w:color w:val="000000"/>
        </w:rPr>
        <w:t>_____________________________________________________________________________.</w:t>
      </w:r>
    </w:p>
    <w:p w:rsidR="00F74B76" w:rsidRPr="00283FBE" w:rsidRDefault="00F74B76" w:rsidP="00F74B76">
      <w:pPr>
        <w:pStyle w:val="a1"/>
        <w:spacing w:after="0" w:line="200" w:lineRule="atLeast"/>
        <w:jc w:val="center"/>
        <w:rPr>
          <w:color w:val="000000"/>
          <w:sz w:val="16"/>
          <w:szCs w:val="16"/>
        </w:rPr>
      </w:pPr>
      <w:r w:rsidRPr="00283FBE">
        <w:rPr>
          <w:color w:val="000000"/>
          <w:sz w:val="16"/>
          <w:szCs w:val="16"/>
        </w:rPr>
        <w:t>сделать вывод о проведении процедур досудебного урегулирования)</w:t>
      </w:r>
    </w:p>
    <w:p w:rsidR="00F74B76" w:rsidRPr="00283FBE" w:rsidRDefault="00F74B76" w:rsidP="00F74B76">
      <w:pPr>
        <w:pStyle w:val="a1"/>
        <w:spacing w:after="0" w:line="200" w:lineRule="atLeast"/>
        <w:jc w:val="center"/>
        <w:rPr>
          <w:color w:val="000000"/>
        </w:rPr>
      </w:pPr>
    </w:p>
    <w:p w:rsidR="0093102A" w:rsidRPr="00283FBE" w:rsidRDefault="0093102A" w:rsidP="00283FBE">
      <w:pPr>
        <w:pStyle w:val="a1"/>
        <w:spacing w:after="0" w:line="200" w:lineRule="atLeast"/>
        <w:rPr>
          <w:color w:val="000000"/>
        </w:rPr>
      </w:pPr>
      <w:r w:rsidRPr="00283FBE">
        <w:rPr>
          <w:color w:val="000000"/>
        </w:rPr>
        <w:t xml:space="preserve">В соответствии </w:t>
      </w:r>
      <w:proofErr w:type="gramStart"/>
      <w:r w:rsidR="00467218" w:rsidRPr="00283FBE">
        <w:rPr>
          <w:color w:val="000000"/>
        </w:rPr>
        <w:t>с</w:t>
      </w:r>
      <w:proofErr w:type="gramEnd"/>
      <w:r w:rsidR="00467218" w:rsidRPr="00283FBE">
        <w:rPr>
          <w:color w:val="000000"/>
        </w:rPr>
        <w:t xml:space="preserve"> ______________________________________________________________.</w:t>
      </w:r>
    </w:p>
    <w:p w:rsidR="00467218" w:rsidRPr="00283FBE" w:rsidRDefault="00467218" w:rsidP="00467218">
      <w:pPr>
        <w:pStyle w:val="a1"/>
        <w:spacing w:after="0" w:line="200" w:lineRule="atLeast"/>
        <w:jc w:val="center"/>
        <w:rPr>
          <w:color w:val="000000"/>
          <w:sz w:val="16"/>
          <w:szCs w:val="16"/>
        </w:rPr>
      </w:pPr>
      <w:r w:rsidRPr="00283FBE">
        <w:rPr>
          <w:color w:val="000000"/>
        </w:rPr>
        <w:t xml:space="preserve">                          </w:t>
      </w:r>
      <w:r w:rsidRPr="00283FBE">
        <w:rPr>
          <w:color w:val="000000"/>
          <w:sz w:val="16"/>
          <w:szCs w:val="16"/>
        </w:rPr>
        <w:t>(указать правовые нормы, на которых основаны требования истца)</w:t>
      </w:r>
    </w:p>
    <w:p w:rsidR="00467218" w:rsidRPr="00283FBE" w:rsidRDefault="00467218">
      <w:pPr>
        <w:pStyle w:val="a1"/>
        <w:spacing w:after="0" w:line="200" w:lineRule="atLeast"/>
        <w:jc w:val="both"/>
        <w:rPr>
          <w:color w:val="000000"/>
        </w:rPr>
      </w:pPr>
    </w:p>
    <w:p w:rsidR="0093102A" w:rsidRPr="00283FBE" w:rsidRDefault="0093102A" w:rsidP="00283FBE">
      <w:pPr>
        <w:pStyle w:val="a1"/>
        <w:spacing w:after="0" w:line="200" w:lineRule="atLeast"/>
        <w:rPr>
          <w:color w:val="000000"/>
        </w:rPr>
      </w:pPr>
      <w:r w:rsidRPr="00283FBE">
        <w:rPr>
          <w:color w:val="000000"/>
        </w:rPr>
        <w:t xml:space="preserve">На основании </w:t>
      </w:r>
      <w:proofErr w:type="gramStart"/>
      <w:r w:rsidRPr="00283FBE">
        <w:rPr>
          <w:color w:val="000000"/>
        </w:rPr>
        <w:t>изложенного</w:t>
      </w:r>
      <w:proofErr w:type="gramEnd"/>
      <w:r w:rsidRPr="00283FBE">
        <w:rPr>
          <w:color w:val="000000"/>
        </w:rPr>
        <w:t xml:space="preserve">, руководствуясь статьями </w:t>
      </w:r>
      <w:r w:rsidR="00467218" w:rsidRPr="00283FBE">
        <w:rPr>
          <w:color w:val="000000"/>
        </w:rPr>
        <w:t>______________________________</w:t>
      </w:r>
      <w:r w:rsidRPr="00283FBE">
        <w:rPr>
          <w:color w:val="000000"/>
        </w:rPr>
        <w:t>,</w:t>
      </w:r>
    </w:p>
    <w:p w:rsidR="0093102A" w:rsidRPr="00283FBE" w:rsidRDefault="00467218">
      <w:pPr>
        <w:pStyle w:val="a1"/>
        <w:spacing w:after="0" w:line="200" w:lineRule="atLeast"/>
        <w:jc w:val="both"/>
        <w:rPr>
          <w:color w:val="000000"/>
          <w:sz w:val="16"/>
          <w:szCs w:val="16"/>
        </w:rPr>
      </w:pPr>
      <w:r w:rsidRPr="00283FBE">
        <w:rPr>
          <w:color w:val="000000"/>
          <w:sz w:val="16"/>
          <w:szCs w:val="16"/>
        </w:rPr>
        <w:t xml:space="preserve">                                                                                                             </w:t>
      </w:r>
      <w:r w:rsidR="00283FBE">
        <w:rPr>
          <w:color w:val="000000"/>
          <w:sz w:val="16"/>
          <w:szCs w:val="16"/>
        </w:rPr>
        <w:t xml:space="preserve">                          </w:t>
      </w:r>
      <w:r w:rsidRPr="00283FBE">
        <w:rPr>
          <w:color w:val="000000"/>
          <w:sz w:val="16"/>
          <w:szCs w:val="16"/>
        </w:rPr>
        <w:t xml:space="preserve">        (указать конкретные нормы)</w:t>
      </w:r>
    </w:p>
    <w:p w:rsidR="0093102A" w:rsidRPr="00283FBE" w:rsidRDefault="00283FBE" w:rsidP="00283FBE">
      <w:r w:rsidRPr="00283FBE">
        <w:t>ПРОШУ:</w:t>
      </w:r>
    </w:p>
    <w:p w:rsidR="0093102A" w:rsidRPr="00283FBE" w:rsidRDefault="0093102A">
      <w:pPr>
        <w:pStyle w:val="a1"/>
        <w:spacing w:after="0" w:line="200" w:lineRule="atLeast"/>
        <w:jc w:val="both"/>
      </w:pPr>
    </w:p>
    <w:p w:rsidR="0093102A" w:rsidRPr="00283FBE" w:rsidRDefault="00467218" w:rsidP="00467218">
      <w:pPr>
        <w:pStyle w:val="a1"/>
        <w:numPr>
          <w:ilvl w:val="0"/>
          <w:numId w:val="6"/>
        </w:numPr>
        <w:spacing w:after="0" w:line="200" w:lineRule="atLeast"/>
        <w:jc w:val="both"/>
        <w:rPr>
          <w:color w:val="000000"/>
        </w:rPr>
      </w:pPr>
      <w:r w:rsidRPr="00283FBE">
        <w:rPr>
          <w:color w:val="000000"/>
        </w:rPr>
        <w:t>______________________________________________________________________;</w:t>
      </w:r>
    </w:p>
    <w:p w:rsidR="00467218" w:rsidRPr="00283FBE" w:rsidRDefault="00467218" w:rsidP="00467218">
      <w:pPr>
        <w:pStyle w:val="a1"/>
        <w:spacing w:after="0" w:line="200" w:lineRule="atLeast"/>
        <w:ind w:left="360"/>
        <w:jc w:val="center"/>
        <w:rPr>
          <w:color w:val="000000"/>
          <w:sz w:val="16"/>
          <w:szCs w:val="16"/>
        </w:rPr>
      </w:pPr>
      <w:r w:rsidRPr="00283FBE">
        <w:rPr>
          <w:color w:val="000000"/>
          <w:sz w:val="16"/>
          <w:szCs w:val="16"/>
        </w:rPr>
        <w:t>(указать требования истца к ответчику)</w:t>
      </w:r>
    </w:p>
    <w:p w:rsidR="00467218" w:rsidRPr="00283FBE" w:rsidRDefault="00467218" w:rsidP="00467218">
      <w:pPr>
        <w:pStyle w:val="a1"/>
        <w:numPr>
          <w:ilvl w:val="0"/>
          <w:numId w:val="6"/>
        </w:numPr>
        <w:spacing w:after="0" w:line="200" w:lineRule="atLeast"/>
        <w:jc w:val="both"/>
      </w:pPr>
      <w:r w:rsidRPr="00283FBE">
        <w:rPr>
          <w:color w:val="000000"/>
        </w:rPr>
        <w:t>_______________________________________________________________________.</w:t>
      </w:r>
    </w:p>
    <w:p w:rsidR="00467218" w:rsidRPr="00283FBE" w:rsidRDefault="00467218">
      <w:pPr>
        <w:pStyle w:val="a1"/>
        <w:spacing w:after="0" w:line="200" w:lineRule="atLeast"/>
        <w:jc w:val="both"/>
        <w:rPr>
          <w:rStyle w:val="a6"/>
          <w:color w:val="000000"/>
        </w:rPr>
      </w:pPr>
    </w:p>
    <w:p w:rsidR="0093102A" w:rsidRPr="00283FBE" w:rsidRDefault="008870F8">
      <w:pPr>
        <w:pStyle w:val="a1"/>
        <w:spacing w:after="0" w:line="200" w:lineRule="atLeast"/>
        <w:jc w:val="both"/>
      </w:pPr>
      <w:r w:rsidRPr="00283FBE">
        <w:rPr>
          <w:rStyle w:val="a6"/>
          <w:color w:val="000000"/>
        </w:rPr>
        <w:t>Приложения:</w:t>
      </w:r>
    </w:p>
    <w:p w:rsidR="0093102A" w:rsidRPr="00283FBE" w:rsidRDefault="0093102A">
      <w:pPr>
        <w:pStyle w:val="a1"/>
        <w:spacing w:after="0" w:line="200" w:lineRule="atLeast"/>
        <w:jc w:val="both"/>
      </w:pPr>
    </w:p>
    <w:p w:rsidR="0093102A" w:rsidRPr="00283FBE" w:rsidRDefault="00467218" w:rsidP="008870F8">
      <w:pPr>
        <w:pStyle w:val="a1"/>
        <w:numPr>
          <w:ilvl w:val="0"/>
          <w:numId w:val="5"/>
        </w:numPr>
        <w:spacing w:after="0" w:line="200" w:lineRule="atLeast"/>
        <w:jc w:val="both"/>
        <w:rPr>
          <w:color w:val="000000"/>
        </w:rPr>
      </w:pPr>
      <w:r w:rsidRPr="00283FBE">
        <w:rPr>
          <w:color w:val="000000"/>
        </w:rPr>
        <w:t>к</w:t>
      </w:r>
      <w:r w:rsidR="0093102A" w:rsidRPr="00283FBE">
        <w:rPr>
          <w:color w:val="000000"/>
        </w:rPr>
        <w:t>опия искового заявления</w:t>
      </w:r>
      <w:r w:rsidR="00655D58" w:rsidRPr="00283FBE">
        <w:rPr>
          <w:color w:val="000000"/>
        </w:rPr>
        <w:t xml:space="preserve"> – в ___ экз. на ___ </w:t>
      </w:r>
      <w:proofErr w:type="gramStart"/>
      <w:r w:rsidR="00655D58" w:rsidRPr="00283FBE">
        <w:rPr>
          <w:color w:val="000000"/>
        </w:rPr>
        <w:t>л</w:t>
      </w:r>
      <w:proofErr w:type="gramEnd"/>
      <w:r w:rsidR="00655D58" w:rsidRPr="00283FBE">
        <w:rPr>
          <w:color w:val="000000"/>
        </w:rPr>
        <w:t>.;</w:t>
      </w:r>
    </w:p>
    <w:p w:rsidR="0093102A" w:rsidRPr="00283FBE" w:rsidRDefault="00467218" w:rsidP="008870F8">
      <w:pPr>
        <w:pStyle w:val="a1"/>
        <w:numPr>
          <w:ilvl w:val="0"/>
          <w:numId w:val="5"/>
        </w:numPr>
        <w:spacing w:after="0" w:line="200" w:lineRule="atLeast"/>
        <w:jc w:val="both"/>
        <w:rPr>
          <w:color w:val="000000"/>
        </w:rPr>
      </w:pPr>
      <w:r w:rsidRPr="00283FBE">
        <w:rPr>
          <w:color w:val="000000"/>
        </w:rPr>
        <w:t>д</w:t>
      </w:r>
      <w:r w:rsidR="0093102A" w:rsidRPr="00283FBE">
        <w:rPr>
          <w:color w:val="000000"/>
        </w:rPr>
        <w:t>окумент, подтверждающий уплату государственной пошлины</w:t>
      </w:r>
      <w:r w:rsidR="00655D58" w:rsidRPr="00283FBE">
        <w:rPr>
          <w:color w:val="000000"/>
        </w:rPr>
        <w:t xml:space="preserve"> – в ___ экз. на ___ </w:t>
      </w:r>
      <w:proofErr w:type="gramStart"/>
      <w:r w:rsidR="00655D58" w:rsidRPr="00283FBE">
        <w:rPr>
          <w:color w:val="000000"/>
        </w:rPr>
        <w:t>л</w:t>
      </w:r>
      <w:proofErr w:type="gramEnd"/>
      <w:r w:rsidR="00655D58" w:rsidRPr="00283FBE">
        <w:rPr>
          <w:color w:val="000000"/>
        </w:rPr>
        <w:t>.;</w:t>
      </w:r>
    </w:p>
    <w:p w:rsidR="0093102A" w:rsidRPr="00283FBE" w:rsidRDefault="00467218" w:rsidP="008870F8">
      <w:pPr>
        <w:pStyle w:val="a1"/>
        <w:numPr>
          <w:ilvl w:val="0"/>
          <w:numId w:val="5"/>
        </w:numPr>
        <w:spacing w:after="0" w:line="200" w:lineRule="atLeast"/>
        <w:jc w:val="both"/>
        <w:rPr>
          <w:color w:val="000000"/>
        </w:rPr>
      </w:pPr>
      <w:r w:rsidRPr="00283FBE">
        <w:rPr>
          <w:color w:val="000000"/>
          <w:shd w:val="clear" w:color="auto" w:fill="FFFFFF"/>
        </w:rPr>
        <w:t xml:space="preserve">документы, подтверждающие обстоятельства, на которых истец основывает свои требования </w:t>
      </w:r>
      <w:r w:rsidR="00655D58" w:rsidRPr="00283FBE">
        <w:rPr>
          <w:color w:val="000000"/>
        </w:rPr>
        <w:t xml:space="preserve">– в ___ экз. на ___ </w:t>
      </w:r>
      <w:proofErr w:type="gramStart"/>
      <w:r w:rsidR="00655D58" w:rsidRPr="00283FBE">
        <w:rPr>
          <w:color w:val="000000"/>
        </w:rPr>
        <w:t>л</w:t>
      </w:r>
      <w:proofErr w:type="gramEnd"/>
      <w:r w:rsidR="00655D58" w:rsidRPr="00283FBE">
        <w:rPr>
          <w:color w:val="000000"/>
        </w:rPr>
        <w:t>.;</w:t>
      </w:r>
    </w:p>
    <w:p w:rsidR="00467218" w:rsidRPr="00283FBE" w:rsidRDefault="00467218" w:rsidP="00467218">
      <w:pPr>
        <w:pStyle w:val="a1"/>
        <w:numPr>
          <w:ilvl w:val="0"/>
          <w:numId w:val="5"/>
        </w:numPr>
        <w:spacing w:after="0" w:line="200" w:lineRule="atLeast"/>
        <w:jc w:val="both"/>
        <w:rPr>
          <w:color w:val="000000"/>
        </w:rPr>
      </w:pPr>
      <w:r w:rsidRPr="00283FBE">
        <w:rPr>
          <w:color w:val="000000"/>
        </w:rPr>
        <w:t xml:space="preserve">копии </w:t>
      </w:r>
      <w:r w:rsidRPr="00283FBE">
        <w:rPr>
          <w:color w:val="000000"/>
          <w:shd w:val="clear" w:color="auto" w:fill="FFFFFF"/>
        </w:rPr>
        <w:t xml:space="preserve">документов, подтверждающих обстоятельства, на которых истец основывает свои требования </w:t>
      </w:r>
      <w:r w:rsidRPr="00283FBE">
        <w:rPr>
          <w:color w:val="000000"/>
        </w:rPr>
        <w:t xml:space="preserve">– в ___ экз. на ___ </w:t>
      </w:r>
      <w:proofErr w:type="gramStart"/>
      <w:r w:rsidRPr="00283FBE">
        <w:rPr>
          <w:color w:val="000000"/>
        </w:rPr>
        <w:t>л</w:t>
      </w:r>
      <w:proofErr w:type="gramEnd"/>
      <w:r w:rsidRPr="00283FBE">
        <w:rPr>
          <w:color w:val="000000"/>
        </w:rPr>
        <w:t>.;</w:t>
      </w:r>
    </w:p>
    <w:p w:rsidR="0093102A" w:rsidRPr="00283FBE" w:rsidRDefault="00467218" w:rsidP="008870F8">
      <w:pPr>
        <w:pStyle w:val="a1"/>
        <w:numPr>
          <w:ilvl w:val="0"/>
          <w:numId w:val="5"/>
        </w:numPr>
        <w:spacing w:after="0" w:line="200" w:lineRule="atLeast"/>
        <w:jc w:val="both"/>
        <w:rPr>
          <w:color w:val="000000"/>
        </w:rPr>
      </w:pPr>
      <w:r w:rsidRPr="00283FBE">
        <w:rPr>
          <w:color w:val="000000"/>
        </w:rPr>
        <w:t>д</w:t>
      </w:r>
      <w:r w:rsidR="0093102A" w:rsidRPr="00283FBE">
        <w:rPr>
          <w:color w:val="000000"/>
        </w:rPr>
        <w:t xml:space="preserve">окументы, подтверждающие </w:t>
      </w:r>
      <w:r w:rsidRPr="00283FBE">
        <w:rPr>
          <w:color w:val="000000"/>
          <w:shd w:val="clear" w:color="auto" w:fill="FFFFFF"/>
        </w:rPr>
        <w:t xml:space="preserve">выполнение обязательного досудебного порядка урегулирования спора </w:t>
      </w:r>
      <w:r w:rsidR="00655D58" w:rsidRPr="00283FBE">
        <w:rPr>
          <w:color w:val="000000"/>
          <w:shd w:val="clear" w:color="auto" w:fill="FFFFFF"/>
        </w:rPr>
        <w:t xml:space="preserve">– в ___ экз. на ___ </w:t>
      </w:r>
      <w:proofErr w:type="gramStart"/>
      <w:r w:rsidR="00655D58" w:rsidRPr="00283FBE">
        <w:rPr>
          <w:color w:val="000000"/>
          <w:shd w:val="clear" w:color="auto" w:fill="FFFFFF"/>
        </w:rPr>
        <w:t>л</w:t>
      </w:r>
      <w:proofErr w:type="gramEnd"/>
      <w:r w:rsidR="00655D58" w:rsidRPr="00283FBE">
        <w:rPr>
          <w:color w:val="000000"/>
          <w:shd w:val="clear" w:color="auto" w:fill="FFFFFF"/>
        </w:rPr>
        <w:t>.</w:t>
      </w:r>
      <w:r w:rsidRPr="00283FBE">
        <w:rPr>
          <w:color w:val="000000"/>
          <w:shd w:val="clear" w:color="auto" w:fill="FFFFFF"/>
        </w:rPr>
        <w:t>;</w:t>
      </w:r>
    </w:p>
    <w:p w:rsidR="00467218" w:rsidRPr="00283FBE" w:rsidRDefault="00467218" w:rsidP="008870F8">
      <w:pPr>
        <w:pStyle w:val="a1"/>
        <w:numPr>
          <w:ilvl w:val="0"/>
          <w:numId w:val="5"/>
        </w:numPr>
        <w:spacing w:after="0" w:line="200" w:lineRule="atLeast"/>
        <w:jc w:val="both"/>
        <w:rPr>
          <w:color w:val="000000"/>
        </w:rPr>
      </w:pPr>
      <w:r w:rsidRPr="00283FBE">
        <w:rPr>
          <w:color w:val="000000"/>
        </w:rPr>
        <w:t xml:space="preserve">расчет взыскиваемой или оспариваемой денежной суммы, подписанный истцом </w:t>
      </w:r>
      <w:r w:rsidRPr="00283FBE">
        <w:rPr>
          <w:color w:val="000000"/>
          <w:shd w:val="clear" w:color="auto" w:fill="FFFFFF"/>
        </w:rPr>
        <w:t xml:space="preserve">– в ___ экз. на ___ </w:t>
      </w:r>
      <w:proofErr w:type="gramStart"/>
      <w:r w:rsidRPr="00283FBE">
        <w:rPr>
          <w:color w:val="000000"/>
          <w:shd w:val="clear" w:color="auto" w:fill="FFFFFF"/>
        </w:rPr>
        <w:t>л</w:t>
      </w:r>
      <w:proofErr w:type="gramEnd"/>
      <w:r w:rsidRPr="00283FBE">
        <w:rPr>
          <w:color w:val="000000"/>
          <w:shd w:val="clear" w:color="auto" w:fill="FFFFFF"/>
        </w:rPr>
        <w:t>.;</w:t>
      </w:r>
    </w:p>
    <w:p w:rsidR="00467218" w:rsidRPr="00283FBE" w:rsidRDefault="00467218" w:rsidP="00467218">
      <w:pPr>
        <w:pStyle w:val="a1"/>
        <w:numPr>
          <w:ilvl w:val="0"/>
          <w:numId w:val="5"/>
        </w:numPr>
        <w:spacing w:after="0" w:line="200" w:lineRule="atLeast"/>
        <w:jc w:val="both"/>
        <w:rPr>
          <w:color w:val="000000"/>
        </w:rPr>
      </w:pPr>
      <w:r w:rsidRPr="00283FBE">
        <w:rPr>
          <w:color w:val="000000"/>
          <w:shd w:val="clear" w:color="auto" w:fill="FFFFFF"/>
        </w:rPr>
        <w:t xml:space="preserve">копии </w:t>
      </w:r>
      <w:r w:rsidRPr="00283FBE">
        <w:rPr>
          <w:color w:val="000000"/>
        </w:rPr>
        <w:t xml:space="preserve">расчета взыскиваемой или оспариваемой денежной суммы, подписанного истцом </w:t>
      </w:r>
      <w:r w:rsidRPr="00283FBE">
        <w:rPr>
          <w:color w:val="000000"/>
          <w:shd w:val="clear" w:color="auto" w:fill="FFFFFF"/>
        </w:rPr>
        <w:t xml:space="preserve">– в ___ экз. на ___ </w:t>
      </w:r>
      <w:proofErr w:type="gramStart"/>
      <w:r w:rsidRPr="00283FBE">
        <w:rPr>
          <w:color w:val="000000"/>
          <w:shd w:val="clear" w:color="auto" w:fill="FFFFFF"/>
        </w:rPr>
        <w:t>л</w:t>
      </w:r>
      <w:proofErr w:type="gramEnd"/>
      <w:r w:rsidRPr="00283FBE">
        <w:rPr>
          <w:color w:val="000000"/>
          <w:shd w:val="clear" w:color="auto" w:fill="FFFFFF"/>
        </w:rPr>
        <w:t>.;</w:t>
      </w:r>
    </w:p>
    <w:p w:rsidR="0093102A" w:rsidRPr="00283FBE" w:rsidRDefault="0093102A">
      <w:pPr>
        <w:pStyle w:val="a1"/>
        <w:spacing w:after="0" w:line="200" w:lineRule="atLeast"/>
        <w:jc w:val="both"/>
        <w:rPr>
          <w:color w:val="000000"/>
        </w:rPr>
      </w:pPr>
    </w:p>
    <w:p w:rsidR="008870F8" w:rsidRPr="00283FBE" w:rsidRDefault="008870F8" w:rsidP="00655D58">
      <w:pPr>
        <w:autoSpaceDE w:val="0"/>
        <w:autoSpaceDN w:val="0"/>
        <w:adjustRightInd w:val="0"/>
        <w:jc w:val="both"/>
      </w:pPr>
    </w:p>
    <w:p w:rsidR="00655D58" w:rsidRPr="00283FBE" w:rsidRDefault="00655D58" w:rsidP="00655D58">
      <w:pPr>
        <w:autoSpaceDE w:val="0"/>
        <w:autoSpaceDN w:val="0"/>
        <w:adjustRightInd w:val="0"/>
        <w:jc w:val="both"/>
      </w:pPr>
      <w:r w:rsidRPr="00283FBE">
        <w:t xml:space="preserve">«___»_________ 20___ г.    </w:t>
      </w:r>
    </w:p>
    <w:p w:rsidR="00655D58" w:rsidRPr="00283FBE" w:rsidRDefault="00655D58" w:rsidP="00655D5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83FBE">
        <w:rPr>
          <w:sz w:val="16"/>
          <w:szCs w:val="16"/>
        </w:rPr>
        <w:t>(дата подачи заявления)</w:t>
      </w:r>
    </w:p>
    <w:p w:rsidR="00655D58" w:rsidRPr="00283FBE" w:rsidRDefault="00655D58" w:rsidP="00655D58">
      <w:pPr>
        <w:autoSpaceDE w:val="0"/>
        <w:autoSpaceDN w:val="0"/>
        <w:adjustRightInd w:val="0"/>
        <w:jc w:val="both"/>
      </w:pPr>
      <w:r w:rsidRPr="00283FBE">
        <w:t>_____________/_____________/</w:t>
      </w:r>
    </w:p>
    <w:p w:rsidR="00655D58" w:rsidRPr="00283FBE" w:rsidRDefault="00283FBE" w:rsidP="00655D58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655D58" w:rsidRPr="00283FBE">
        <w:rPr>
          <w:sz w:val="16"/>
          <w:szCs w:val="16"/>
        </w:rPr>
        <w:t>(подпись заявителя с расшифровкой)</w:t>
      </w:r>
    </w:p>
    <w:sectPr w:rsidR="00655D58" w:rsidRPr="00283FBE" w:rsidSect="00283FBE">
      <w:headerReference w:type="default" r:id="rId9"/>
      <w:footerReference w:type="default" r:id="rId10"/>
      <w:pgSz w:w="11906" w:h="16838"/>
      <w:pgMar w:top="1134" w:right="851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608" w:rsidRDefault="00F81608">
      <w:r>
        <w:separator/>
      </w:r>
    </w:p>
  </w:endnote>
  <w:endnote w:type="continuationSeparator" w:id="0">
    <w:p w:rsidR="00F81608" w:rsidRDefault="00F8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BE" w:rsidRDefault="00283FBE" w:rsidP="00283FBE">
    <w:pPr>
      <w:pStyle w:val="ab"/>
      <w:jc w:val="right"/>
    </w:pPr>
    <w:hyperlink r:id="rId1" w:history="1">
      <w:r>
        <w:rPr>
          <w:rStyle w:val="a5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608" w:rsidRDefault="00F81608">
      <w:r>
        <w:separator/>
      </w:r>
    </w:p>
  </w:footnote>
  <w:footnote w:type="continuationSeparator" w:id="0">
    <w:p w:rsidR="00F81608" w:rsidRDefault="00F81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BE" w:rsidRDefault="00283FB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C4497">
      <w:rPr>
        <w:noProof/>
      </w:rPr>
      <w:t>1</w:t>
    </w:r>
    <w:r>
      <w:fldChar w:fldCharType="end"/>
    </w:r>
  </w:p>
  <w:p w:rsidR="00283FBE" w:rsidRDefault="00283FB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0C31F1F"/>
    <w:multiLevelType w:val="multilevel"/>
    <w:tmpl w:val="1FEC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FFB7336"/>
    <w:multiLevelType w:val="hybridMultilevel"/>
    <w:tmpl w:val="6F103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913635"/>
    <w:multiLevelType w:val="multilevel"/>
    <w:tmpl w:val="81D0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E6"/>
    <w:rsid w:val="00073D1B"/>
    <w:rsid w:val="000922BB"/>
    <w:rsid w:val="000D58C6"/>
    <w:rsid w:val="00111066"/>
    <w:rsid w:val="00192112"/>
    <w:rsid w:val="00283FBE"/>
    <w:rsid w:val="00294EE6"/>
    <w:rsid w:val="003C2AFC"/>
    <w:rsid w:val="003C7FAF"/>
    <w:rsid w:val="003F5BB1"/>
    <w:rsid w:val="00467218"/>
    <w:rsid w:val="004C6108"/>
    <w:rsid w:val="006316C5"/>
    <w:rsid w:val="00655D58"/>
    <w:rsid w:val="008870F8"/>
    <w:rsid w:val="008E706F"/>
    <w:rsid w:val="0093102A"/>
    <w:rsid w:val="00A10581"/>
    <w:rsid w:val="00A90B7A"/>
    <w:rsid w:val="00B52BAD"/>
    <w:rsid w:val="00BC4497"/>
    <w:rsid w:val="00BF0C1E"/>
    <w:rsid w:val="00C97E3D"/>
    <w:rsid w:val="00D50442"/>
    <w:rsid w:val="00D72CAC"/>
    <w:rsid w:val="00E5516B"/>
    <w:rsid w:val="00EC3AFB"/>
    <w:rsid w:val="00F74B76"/>
    <w:rsid w:val="00F81608"/>
    <w:rsid w:val="00FC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0"/>
    <w:next w:val="a1"/>
    <w:qFormat/>
    <w:pPr>
      <w:numPr>
        <w:ilvl w:val="1"/>
        <w:numId w:val="3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3"/>
      </w:num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5">
    <w:name w:val="Hyperlink"/>
    <w:rPr>
      <w:color w:val="000080"/>
      <w:u w:val="single"/>
      <w:lang/>
    </w:rPr>
  </w:style>
  <w:style w:type="character" w:styleId="a6">
    <w:name w:val="Strong"/>
    <w:qFormat/>
    <w:rPr>
      <w:b/>
      <w:bCs/>
    </w:rPr>
  </w:style>
  <w:style w:type="character" w:customStyle="1" w:styleId="a7">
    <w:name w:val="Символ нумерации"/>
  </w:style>
  <w:style w:type="paragraph" w:styleId="a0">
    <w:name w:val="Заголовок"/>
    <w:basedOn w:val="a"/>
    <w:next w:val="a1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Body Text Indent"/>
    <w:basedOn w:val="a"/>
    <w:pPr>
      <w:widowControl w:val="0"/>
      <w:shd w:val="clear" w:color="auto" w:fill="FFFFFF"/>
      <w:autoSpaceDE w:val="0"/>
      <w:ind w:firstLine="720"/>
      <w:jc w:val="both"/>
    </w:pPr>
    <w:rPr>
      <w:color w:val="000000"/>
      <w:sz w:val="28"/>
      <w:szCs w:val="28"/>
    </w:rPr>
  </w:style>
  <w:style w:type="paragraph" w:styleId="ab">
    <w:name w:val="footer"/>
    <w:basedOn w:val="a"/>
    <w:pPr>
      <w:suppressLineNumbers/>
      <w:tabs>
        <w:tab w:val="center" w:pos="4819"/>
        <w:tab w:val="right" w:pos="9639"/>
      </w:tabs>
    </w:pPr>
  </w:style>
  <w:style w:type="paragraph" w:styleId="ac">
    <w:name w:val="header"/>
    <w:basedOn w:val="a"/>
    <w:link w:val="ad"/>
    <w:uiPriority w:val="99"/>
    <w:unhideWhenUsed/>
    <w:rsid w:val="00294E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94EE6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0"/>
    <w:next w:val="a1"/>
    <w:qFormat/>
    <w:pPr>
      <w:numPr>
        <w:ilvl w:val="1"/>
        <w:numId w:val="3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3"/>
      </w:num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5">
    <w:name w:val="Hyperlink"/>
    <w:rPr>
      <w:color w:val="000080"/>
      <w:u w:val="single"/>
      <w:lang/>
    </w:rPr>
  </w:style>
  <w:style w:type="character" w:styleId="a6">
    <w:name w:val="Strong"/>
    <w:qFormat/>
    <w:rPr>
      <w:b/>
      <w:bCs/>
    </w:rPr>
  </w:style>
  <w:style w:type="character" w:customStyle="1" w:styleId="a7">
    <w:name w:val="Символ нумерации"/>
  </w:style>
  <w:style w:type="paragraph" w:styleId="a0">
    <w:name w:val="Заголовок"/>
    <w:basedOn w:val="a"/>
    <w:next w:val="a1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Body Text Indent"/>
    <w:basedOn w:val="a"/>
    <w:pPr>
      <w:widowControl w:val="0"/>
      <w:shd w:val="clear" w:color="auto" w:fill="FFFFFF"/>
      <w:autoSpaceDE w:val="0"/>
      <w:ind w:firstLine="720"/>
      <w:jc w:val="both"/>
    </w:pPr>
    <w:rPr>
      <w:color w:val="000000"/>
      <w:sz w:val="28"/>
      <w:szCs w:val="28"/>
    </w:rPr>
  </w:style>
  <w:style w:type="paragraph" w:styleId="ab">
    <w:name w:val="footer"/>
    <w:basedOn w:val="a"/>
    <w:pPr>
      <w:suppressLineNumbers/>
      <w:tabs>
        <w:tab w:val="center" w:pos="4819"/>
        <w:tab w:val="right" w:pos="9639"/>
      </w:tabs>
    </w:pPr>
  </w:style>
  <w:style w:type="paragraph" w:styleId="ac">
    <w:name w:val="header"/>
    <w:basedOn w:val="a"/>
    <w:link w:val="ad"/>
    <w:uiPriority w:val="99"/>
    <w:unhideWhenUsed/>
    <w:rsid w:val="00294E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94EE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ayavle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</vt:lpstr>
    </vt:vector>
  </TitlesOfParts>
  <Company>SPecialiST RePack</Company>
  <LinksUpToDate>false</LinksUpToDate>
  <CharactersWithSpaces>4983</CharactersWithSpaces>
  <SharedDoc>false</SharedDoc>
  <HLinks>
    <vt:vector size="6" baseType="variant"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</dc:title>
  <dc:creator>$$$</dc:creator>
  <cp:lastModifiedBy>User</cp:lastModifiedBy>
  <cp:revision>2</cp:revision>
  <cp:lastPrinted>2020-09-15T17:14:00Z</cp:lastPrinted>
  <dcterms:created xsi:type="dcterms:W3CDTF">2020-09-15T17:16:00Z</dcterms:created>
  <dcterms:modified xsi:type="dcterms:W3CDTF">2020-09-15T17:16:00Z</dcterms:modified>
</cp:coreProperties>
</file>