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34E5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Pr="00417557" w:rsidRDefault="003634E5">
      <w:pPr>
        <w:widowControl w:val="0"/>
        <w:autoSpaceDE w:val="0"/>
        <w:jc w:val="right"/>
        <w:rPr>
          <w:i/>
        </w:rPr>
      </w:pPr>
      <w:r w:rsidRPr="00417557">
        <w:rPr>
          <w:i/>
        </w:rPr>
        <w:t>№</w:t>
      </w:r>
      <w:r w:rsidR="00417557" w:rsidRPr="00417557">
        <w:rPr>
          <w:i/>
        </w:rPr>
        <w:t>1</w:t>
      </w:r>
      <w:r w:rsidRPr="00417557">
        <w:rPr>
          <w:i/>
        </w:rPr>
        <w:t xml:space="preserve"> по городу</w:t>
      </w:r>
      <w:r w:rsidR="00417557" w:rsidRPr="00417557">
        <w:rPr>
          <w:i/>
        </w:rPr>
        <w:t xml:space="preserve"> Москва</w:t>
      </w:r>
    </w:p>
    <w:p w:rsidR="00417557" w:rsidRPr="00417557" w:rsidRDefault="003634E5">
      <w:pPr>
        <w:widowControl w:val="0"/>
        <w:autoSpaceDE w:val="0"/>
        <w:jc w:val="right"/>
        <w:rPr>
          <w:i/>
        </w:rPr>
      </w:pPr>
      <w:r>
        <w:t xml:space="preserve">Истец: </w:t>
      </w:r>
      <w:proofErr w:type="spellStart"/>
      <w:r w:rsidR="00417557" w:rsidRPr="00417557">
        <w:rPr>
          <w:i/>
        </w:rPr>
        <w:t>Бланкова</w:t>
      </w:r>
      <w:proofErr w:type="spellEnd"/>
      <w:r w:rsidR="00417557" w:rsidRPr="00417557">
        <w:rPr>
          <w:i/>
        </w:rPr>
        <w:t xml:space="preserve"> Ирина Сергеевна,</w:t>
      </w:r>
    </w:p>
    <w:p w:rsidR="00000000" w:rsidRDefault="00417557">
      <w:pPr>
        <w:widowControl w:val="0"/>
        <w:autoSpaceDE w:val="0"/>
        <w:jc w:val="right"/>
      </w:pPr>
      <w:r w:rsidRPr="00417557">
        <w:rPr>
          <w:i/>
        </w:rPr>
        <w:t xml:space="preserve"> г. Москва, ул. Ленина, д.1, кв.</w:t>
      </w:r>
    </w:p>
    <w:p w:rsidR="00000000" w:rsidRPr="00417557" w:rsidRDefault="003634E5">
      <w:pPr>
        <w:widowControl w:val="0"/>
        <w:autoSpaceDE w:val="0"/>
        <w:jc w:val="right"/>
        <w:rPr>
          <w:i/>
        </w:rPr>
      </w:pPr>
      <w:r>
        <w:t xml:space="preserve">Ответчик: </w:t>
      </w:r>
      <w:r w:rsidR="00417557" w:rsidRPr="00417557">
        <w:rPr>
          <w:i/>
        </w:rPr>
        <w:t>Бланков Владимир Владимирович</w:t>
      </w:r>
    </w:p>
    <w:p w:rsidR="00417557" w:rsidRPr="00417557" w:rsidRDefault="00417557" w:rsidP="00417557">
      <w:pPr>
        <w:widowControl w:val="0"/>
        <w:autoSpaceDE w:val="0"/>
        <w:jc w:val="right"/>
        <w:rPr>
          <w:i/>
        </w:rPr>
      </w:pPr>
      <w:r w:rsidRPr="00417557">
        <w:rPr>
          <w:i/>
        </w:rPr>
        <w:t>г. Москва, ул. Ленина, д.1, кв.</w:t>
      </w:r>
    </w:p>
    <w:p w:rsidR="00417557" w:rsidRPr="00417557" w:rsidRDefault="00417557">
      <w:pPr>
        <w:widowControl w:val="0"/>
        <w:autoSpaceDE w:val="0"/>
        <w:jc w:val="right"/>
        <w:rPr>
          <w:i/>
        </w:rPr>
      </w:pPr>
    </w:p>
    <w:p w:rsidR="00417557" w:rsidRDefault="00417557">
      <w:pPr>
        <w:widowControl w:val="0"/>
        <w:autoSpaceDE w:val="0"/>
        <w:jc w:val="right"/>
      </w:pPr>
    </w:p>
    <w:p w:rsidR="00000000" w:rsidRDefault="003634E5">
      <w:pPr>
        <w:widowControl w:val="0"/>
        <w:autoSpaceDE w:val="0"/>
        <w:jc w:val="right"/>
      </w:pPr>
    </w:p>
    <w:p w:rsidR="00000000" w:rsidRPr="004D1385" w:rsidRDefault="004D1385">
      <w:pPr>
        <w:widowControl w:val="0"/>
        <w:autoSpaceDE w:val="0"/>
        <w:jc w:val="center"/>
        <w:rPr>
          <w:b/>
        </w:rPr>
      </w:pPr>
      <w:hyperlink r:id="rId8" w:history="1">
        <w:r w:rsidR="003634E5" w:rsidRPr="004D1385">
          <w:rPr>
            <w:rStyle w:val="a3"/>
            <w:b/>
            <w:color w:val="auto"/>
            <w:u w:val="none"/>
            <w:lang w:val="ru-RU" w:eastAsia="zh-CN" w:bidi="ar-SA"/>
          </w:rPr>
          <w:t>ИСКОВОЕ ЗАЯВЛЕНИЕ</w:t>
        </w:r>
      </w:hyperlink>
    </w:p>
    <w:p w:rsidR="00000000" w:rsidRDefault="003634E5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3634E5">
      <w:pPr>
        <w:widowControl w:val="0"/>
        <w:autoSpaceDE w:val="0"/>
        <w:jc w:val="center"/>
      </w:pPr>
    </w:p>
    <w:p w:rsidR="00000000" w:rsidRDefault="003634E5">
      <w:pPr>
        <w:widowControl w:val="0"/>
        <w:autoSpaceDE w:val="0"/>
        <w:ind w:firstLine="540"/>
        <w:jc w:val="both"/>
      </w:pPr>
    </w:p>
    <w:p w:rsidR="00000000" w:rsidRDefault="003634E5">
      <w:pPr>
        <w:autoSpaceDE w:val="0"/>
        <w:jc w:val="both"/>
      </w:pPr>
      <w:r w:rsidRPr="00417557">
        <w:rPr>
          <w:i/>
        </w:rPr>
        <w:t>«</w:t>
      </w:r>
      <w:r w:rsidR="00417557" w:rsidRPr="00417557">
        <w:rPr>
          <w:i/>
        </w:rPr>
        <w:t>1</w:t>
      </w:r>
      <w:r w:rsidRPr="00417557">
        <w:rPr>
          <w:i/>
        </w:rPr>
        <w:t>»</w:t>
      </w:r>
      <w:r w:rsidR="00417557" w:rsidRPr="00417557">
        <w:rPr>
          <w:i/>
        </w:rPr>
        <w:t xml:space="preserve"> января </w:t>
      </w:r>
      <w:r w:rsidRPr="00417557">
        <w:rPr>
          <w:i/>
        </w:rPr>
        <w:t xml:space="preserve"> </w:t>
      </w:r>
      <w:r w:rsidR="00417557" w:rsidRPr="00417557">
        <w:rPr>
          <w:i/>
        </w:rPr>
        <w:t>2068</w:t>
      </w:r>
      <w:r>
        <w:t xml:space="preserve"> г. я вступи</w:t>
      </w:r>
      <w:proofErr w:type="gramStart"/>
      <w:r>
        <w:t>л(</w:t>
      </w:r>
      <w:proofErr w:type="gramEnd"/>
      <w:r>
        <w:t>а</w:t>
      </w:r>
      <w:r>
        <w:t xml:space="preserve">) в брак с </w:t>
      </w:r>
      <w:r w:rsidR="00417557" w:rsidRPr="00417557">
        <w:rPr>
          <w:i/>
        </w:rPr>
        <w:t>Бланков</w:t>
      </w:r>
      <w:r w:rsidR="00417557">
        <w:rPr>
          <w:i/>
        </w:rPr>
        <w:t>ым</w:t>
      </w:r>
      <w:r w:rsidR="00417557" w:rsidRPr="00417557">
        <w:rPr>
          <w:i/>
        </w:rPr>
        <w:t xml:space="preserve"> Владимир</w:t>
      </w:r>
      <w:r w:rsidR="00417557">
        <w:rPr>
          <w:i/>
        </w:rPr>
        <w:t>ом</w:t>
      </w:r>
      <w:r w:rsidR="00417557" w:rsidRPr="00417557">
        <w:rPr>
          <w:i/>
        </w:rPr>
        <w:t xml:space="preserve"> Владимирович</w:t>
      </w:r>
      <w:r w:rsidR="00417557">
        <w:rPr>
          <w:i/>
        </w:rPr>
        <w:t>ем</w:t>
      </w:r>
      <w:r>
        <w:t>.</w:t>
      </w:r>
      <w:r>
        <w:t xml:space="preserve"> Совместно проживали до «</w:t>
      </w:r>
      <w:r w:rsidR="00417557" w:rsidRPr="00417557">
        <w:rPr>
          <w:i/>
        </w:rPr>
        <w:t>1</w:t>
      </w:r>
      <w:r w:rsidRPr="00417557">
        <w:rPr>
          <w:i/>
        </w:rPr>
        <w:t>»</w:t>
      </w:r>
      <w:r w:rsidR="00417557" w:rsidRPr="00417557">
        <w:rPr>
          <w:i/>
        </w:rPr>
        <w:t xml:space="preserve"> января</w:t>
      </w:r>
      <w:r w:rsidRPr="00417557">
        <w:rPr>
          <w:i/>
        </w:rPr>
        <w:t xml:space="preserve"> </w:t>
      </w:r>
      <w:r w:rsidR="00417557" w:rsidRPr="00417557">
        <w:rPr>
          <w:i/>
        </w:rPr>
        <w:t>2098</w:t>
      </w:r>
      <w:r>
        <w:t xml:space="preserve">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3634E5">
      <w:pPr>
        <w:autoSpaceDE w:val="0"/>
        <w:jc w:val="both"/>
      </w:pPr>
    </w:p>
    <w:p w:rsidR="00000000" w:rsidRDefault="003634E5">
      <w:pPr>
        <w:autoSpaceDE w:val="0"/>
        <w:jc w:val="both"/>
      </w:pPr>
      <w:r>
        <w:t>Дальнейшая совместная жизнь стала невозможна</w:t>
      </w:r>
      <w:r>
        <w:t>. Спора о разделе имущества, являющегося совместной собственностью супругов, нет.</w:t>
      </w:r>
    </w:p>
    <w:p w:rsidR="00000000" w:rsidRDefault="003634E5">
      <w:pPr>
        <w:autoSpaceDE w:val="0"/>
        <w:jc w:val="both"/>
      </w:pPr>
    </w:p>
    <w:p w:rsidR="00000000" w:rsidRDefault="003634E5">
      <w:pPr>
        <w:autoSpaceDE w:val="0"/>
        <w:jc w:val="both"/>
      </w:pPr>
      <w:r>
        <w:t xml:space="preserve">От брака имеются несовершеннолетние дети </w:t>
      </w:r>
      <w:r w:rsidR="00417557" w:rsidRPr="00417557">
        <w:rPr>
          <w:i/>
        </w:rPr>
        <w:t>Бланков Сергей Владимирович</w:t>
      </w:r>
      <w:r w:rsidR="00417557">
        <w:rPr>
          <w:i/>
        </w:rPr>
        <w:t xml:space="preserve"> 2069 </w:t>
      </w:r>
      <w:r w:rsidR="00417557" w:rsidRPr="00417557">
        <w:t>года рождения</w:t>
      </w:r>
      <w:r>
        <w:t xml:space="preserve">. Спор о детях отсутствует. </w:t>
      </w:r>
    </w:p>
    <w:p w:rsidR="00000000" w:rsidRDefault="003634E5">
      <w:pPr>
        <w:autoSpaceDE w:val="0"/>
        <w:jc w:val="both"/>
      </w:pPr>
    </w:p>
    <w:p w:rsidR="00000000" w:rsidRDefault="003634E5">
      <w:pPr>
        <w:autoSpaceDE w:val="0"/>
        <w:jc w:val="both"/>
      </w:pPr>
      <w:r>
        <w:t>Согласно п. 1 статьи 23 Семейного кодекса Российской Федерации при</w:t>
      </w:r>
      <w:r>
        <w:t xml:space="preserve">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Default="003634E5">
      <w:pPr>
        <w:autoSpaceDE w:val="0"/>
        <w:jc w:val="both"/>
      </w:pPr>
    </w:p>
    <w:p w:rsidR="00000000" w:rsidRDefault="003634E5">
      <w:pPr>
        <w:autoSpaceDE w:val="0"/>
        <w:jc w:val="both"/>
      </w:pPr>
      <w:r>
        <w:t>На основании изл</w:t>
      </w:r>
      <w:r>
        <w:t>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3634E5">
      <w:pPr>
        <w:widowControl w:val="0"/>
        <w:autoSpaceDE w:val="0"/>
        <w:ind w:firstLine="540"/>
        <w:jc w:val="both"/>
      </w:pPr>
    </w:p>
    <w:p w:rsidR="00000000" w:rsidRDefault="003634E5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3634E5">
      <w:pPr>
        <w:widowControl w:val="0"/>
        <w:autoSpaceDE w:val="0"/>
        <w:jc w:val="center"/>
      </w:pPr>
    </w:p>
    <w:p w:rsidR="00000000" w:rsidRDefault="003634E5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proofErr w:type="gramStart"/>
      <w:r>
        <w:t xml:space="preserve">Брак между </w:t>
      </w:r>
      <w:r w:rsidR="00417557">
        <w:rPr>
          <w:i/>
        </w:rPr>
        <w:t>Бланковой</w:t>
      </w:r>
      <w:r w:rsidR="00417557" w:rsidRPr="00417557">
        <w:rPr>
          <w:i/>
        </w:rPr>
        <w:t xml:space="preserve"> </w:t>
      </w:r>
      <w:r w:rsidR="00417557">
        <w:rPr>
          <w:i/>
        </w:rPr>
        <w:t>Ириной Сергеевной</w:t>
      </w:r>
      <w:r w:rsidR="00417557">
        <w:t xml:space="preserve"> </w:t>
      </w:r>
      <w:r>
        <w:t xml:space="preserve">и </w:t>
      </w:r>
      <w:r w:rsidR="00417557" w:rsidRPr="00417557">
        <w:rPr>
          <w:i/>
        </w:rPr>
        <w:t>Бланков</w:t>
      </w:r>
      <w:r w:rsidR="00417557">
        <w:rPr>
          <w:i/>
        </w:rPr>
        <w:t>ым</w:t>
      </w:r>
      <w:r w:rsidR="00417557" w:rsidRPr="00417557">
        <w:rPr>
          <w:i/>
        </w:rPr>
        <w:t xml:space="preserve"> Владимир</w:t>
      </w:r>
      <w:r w:rsidR="00417557">
        <w:rPr>
          <w:i/>
        </w:rPr>
        <w:t>ом</w:t>
      </w:r>
      <w:r w:rsidR="00417557" w:rsidRPr="00417557">
        <w:rPr>
          <w:i/>
        </w:rPr>
        <w:t xml:space="preserve"> Владимирович</w:t>
      </w:r>
      <w:r w:rsidR="00417557">
        <w:rPr>
          <w:i/>
        </w:rPr>
        <w:t>ем</w:t>
      </w:r>
      <w:r>
        <w:t xml:space="preserve">, зарегистрированный </w:t>
      </w:r>
      <w:r w:rsidRPr="00417557">
        <w:rPr>
          <w:i/>
        </w:rPr>
        <w:t>"</w:t>
      </w:r>
      <w:r w:rsidR="00417557" w:rsidRPr="00417557">
        <w:rPr>
          <w:i/>
        </w:rPr>
        <w:t>1</w:t>
      </w:r>
      <w:r w:rsidRPr="00417557">
        <w:rPr>
          <w:i/>
        </w:rPr>
        <w:t>"</w:t>
      </w:r>
      <w:r w:rsidR="00417557">
        <w:rPr>
          <w:i/>
        </w:rPr>
        <w:t xml:space="preserve"> </w:t>
      </w:r>
      <w:r w:rsidR="00417557" w:rsidRPr="00417557">
        <w:rPr>
          <w:i/>
        </w:rPr>
        <w:t>января</w:t>
      </w:r>
      <w:r w:rsidRPr="00417557">
        <w:rPr>
          <w:i/>
        </w:rPr>
        <w:t xml:space="preserve"> </w:t>
      </w:r>
      <w:r w:rsidR="00417557" w:rsidRPr="00417557">
        <w:rPr>
          <w:i/>
        </w:rPr>
        <w:t>2068</w:t>
      </w:r>
      <w:r>
        <w:t xml:space="preserve"> </w:t>
      </w:r>
      <w:r w:rsidRPr="00417557">
        <w:rPr>
          <w:i/>
        </w:rPr>
        <w:t xml:space="preserve">г. в </w:t>
      </w:r>
      <w:r w:rsidR="00417557" w:rsidRPr="00417557">
        <w:rPr>
          <w:i/>
        </w:rPr>
        <w:t xml:space="preserve">Ленинском </w:t>
      </w:r>
      <w:proofErr w:type="spellStart"/>
      <w:r w:rsidR="00417557" w:rsidRPr="00417557">
        <w:rPr>
          <w:i/>
        </w:rPr>
        <w:t>ЗАГСе</w:t>
      </w:r>
      <w:proofErr w:type="spellEnd"/>
      <w:r w:rsidR="00417557" w:rsidRPr="00417557">
        <w:rPr>
          <w:i/>
        </w:rPr>
        <w:t>, г. Москвы</w:t>
      </w:r>
      <w:r>
        <w:t xml:space="preserve"> актовая запись № </w:t>
      </w:r>
      <w:r w:rsidR="00417557" w:rsidRPr="00417557">
        <w:rPr>
          <w:i/>
        </w:rPr>
        <w:t>1</w:t>
      </w:r>
      <w:r>
        <w:t>, расторгнуть.</w:t>
      </w:r>
      <w:proofErr w:type="gramEnd"/>
    </w:p>
    <w:p w:rsidR="00000000" w:rsidRDefault="003634E5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3634E5">
      <w:pPr>
        <w:autoSpaceDE w:val="0"/>
        <w:ind w:firstLine="540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3634E5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3634E5">
      <w:pPr>
        <w:autoSpaceDE w:val="0"/>
        <w:ind w:firstLine="540"/>
        <w:jc w:val="both"/>
      </w:pPr>
    </w:p>
    <w:p w:rsidR="00000000" w:rsidRDefault="003634E5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3634E5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</w:t>
      </w:r>
      <w:r>
        <w:t xml:space="preserve"> пошлины</w:t>
      </w:r>
    </w:p>
    <w:p w:rsidR="00000000" w:rsidRDefault="003634E5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000000" w:rsidRDefault="003634E5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000000" w:rsidRDefault="003634E5">
      <w:pPr>
        <w:widowControl w:val="0"/>
        <w:autoSpaceDE w:val="0"/>
        <w:ind w:firstLine="540"/>
        <w:jc w:val="both"/>
      </w:pPr>
    </w:p>
    <w:p w:rsidR="00000000" w:rsidRDefault="003634E5">
      <w:pPr>
        <w:widowControl w:val="0"/>
        <w:autoSpaceDE w:val="0"/>
        <w:jc w:val="both"/>
      </w:pPr>
    </w:p>
    <w:p w:rsidR="00000000" w:rsidRDefault="003634E5">
      <w:pPr>
        <w:widowControl w:val="0"/>
        <w:autoSpaceDE w:val="0"/>
        <w:jc w:val="both"/>
      </w:pPr>
      <w:r>
        <w:t xml:space="preserve">Дата подачи заявления: </w:t>
      </w:r>
      <w:r w:rsidRPr="00417557">
        <w:rPr>
          <w:i/>
        </w:rPr>
        <w:t>"</w:t>
      </w:r>
      <w:r w:rsidR="00417557" w:rsidRPr="00417557">
        <w:rPr>
          <w:i/>
        </w:rPr>
        <w:t>1</w:t>
      </w:r>
      <w:r w:rsidRPr="00417557">
        <w:rPr>
          <w:i/>
        </w:rPr>
        <w:t>"</w:t>
      </w:r>
      <w:r w:rsidR="00417557" w:rsidRPr="00417557">
        <w:rPr>
          <w:i/>
        </w:rPr>
        <w:t xml:space="preserve"> января</w:t>
      </w:r>
      <w:r w:rsidRPr="00417557">
        <w:rPr>
          <w:i/>
        </w:rPr>
        <w:t xml:space="preserve"> </w:t>
      </w:r>
      <w:r w:rsidR="00417557" w:rsidRPr="00417557">
        <w:rPr>
          <w:i/>
        </w:rPr>
        <w:t>2099</w:t>
      </w:r>
      <w:r w:rsidRPr="00417557">
        <w:rPr>
          <w:i/>
        </w:rPr>
        <w:t xml:space="preserve"> </w:t>
      </w:r>
      <w:r>
        <w:t xml:space="preserve">г.                             Подпись истца </w:t>
      </w:r>
      <w:proofErr w:type="spellStart"/>
      <w:r w:rsidR="00417557" w:rsidRPr="00417557">
        <w:rPr>
          <w:i/>
        </w:rPr>
        <w:t>Бланкова</w:t>
      </w:r>
      <w:proofErr w:type="spellEnd"/>
    </w:p>
    <w:p w:rsidR="003634E5" w:rsidRDefault="003634E5">
      <w:pPr>
        <w:widowControl w:val="0"/>
        <w:autoSpaceDE w:val="0"/>
        <w:ind w:firstLine="540"/>
        <w:jc w:val="both"/>
      </w:pPr>
    </w:p>
    <w:sectPr w:rsidR="003634E5" w:rsidSect="004D1385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E5" w:rsidRDefault="003634E5">
      <w:r>
        <w:separator/>
      </w:r>
    </w:p>
  </w:endnote>
  <w:endnote w:type="continuationSeparator" w:id="0">
    <w:p w:rsidR="003634E5" w:rsidRDefault="003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D1385" w:rsidRDefault="004D1385" w:rsidP="004D1385">
    <w:pPr>
      <w:pStyle w:val="a9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E5" w:rsidRDefault="003634E5">
      <w:r>
        <w:separator/>
      </w:r>
    </w:p>
  </w:footnote>
  <w:footnote w:type="continuationSeparator" w:id="0">
    <w:p w:rsidR="003634E5" w:rsidRDefault="003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5"/>
    <w:rsid w:val="003634E5"/>
    <w:rsid w:val="00417557"/>
    <w:rsid w:val="004D1385"/>
    <w:rsid w:val="00602C63"/>
    <w:rsid w:val="009215EE"/>
    <w:rsid w:val="00B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4D13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38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4D13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3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1761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3</cp:revision>
  <cp:lastPrinted>2020-05-02T17:35:00Z</cp:lastPrinted>
  <dcterms:created xsi:type="dcterms:W3CDTF">2020-05-02T17:50:00Z</dcterms:created>
  <dcterms:modified xsi:type="dcterms:W3CDTF">2020-05-02T17:57:00Z</dcterms:modified>
</cp:coreProperties>
</file>