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1BAA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В ____________________________</w:t>
      </w:r>
      <w:r>
        <w:rPr>
          <w:color w:val="000000"/>
          <w:lang w:eastAsia="ru-RU"/>
        </w:rPr>
        <w:br/>
      </w:r>
      <w:r w:rsidRPr="00270A43">
        <w:rPr>
          <w:color w:val="000000"/>
          <w:sz w:val="16"/>
          <w:szCs w:val="16"/>
          <w:lang w:eastAsia="ru-RU"/>
        </w:rPr>
        <w:t>(наименование суда)</w:t>
      </w:r>
      <w:r w:rsidRPr="00270A43">
        <w:rPr>
          <w:color w:val="000000"/>
          <w:sz w:val="16"/>
          <w:szCs w:val="16"/>
          <w:lang w:eastAsia="ru-RU"/>
        </w:rPr>
        <w:br/>
      </w:r>
      <w:r w:rsidR="00270A43">
        <w:rPr>
          <w:color w:val="000000"/>
          <w:lang w:eastAsia="ru-RU"/>
        </w:rPr>
        <w:t>Заявитель: ____________________</w:t>
      </w:r>
      <w:r w:rsidR="00270A43">
        <w:rPr>
          <w:color w:val="000000"/>
          <w:lang w:eastAsia="ru-RU"/>
        </w:rPr>
        <w:br/>
      </w:r>
      <w:r w:rsidRPr="00270A43">
        <w:rPr>
          <w:color w:val="000000"/>
          <w:sz w:val="16"/>
          <w:szCs w:val="16"/>
          <w:lang w:eastAsia="ru-RU"/>
        </w:rPr>
        <w:t xml:space="preserve">(ФИО полностью, адрес, </w:t>
      </w:r>
      <w:bookmarkStart w:id="0" w:name="_GoBack"/>
      <w:bookmarkEnd w:id="0"/>
      <w:r w:rsidRPr="00270A43">
        <w:rPr>
          <w:color w:val="000000"/>
          <w:sz w:val="16"/>
          <w:szCs w:val="16"/>
          <w:lang w:eastAsia="ru-RU"/>
        </w:rPr>
        <w:t>положение в деле)</w:t>
      </w:r>
      <w:r>
        <w:rPr>
          <w:color w:val="000000"/>
          <w:lang w:eastAsia="ru-RU"/>
        </w:rPr>
        <w:br/>
      </w:r>
    </w:p>
    <w:p w:rsidR="00000000" w:rsidRDefault="00E91BAA">
      <w:pPr>
        <w:jc w:val="right"/>
        <w:rPr>
          <w:color w:val="000000"/>
          <w:lang w:eastAsia="ru-RU"/>
        </w:rPr>
      </w:pPr>
    </w:p>
    <w:p w:rsidR="00000000" w:rsidRPr="00270A43" w:rsidRDefault="00270A43">
      <w:pPr>
        <w:jc w:val="center"/>
        <w:rPr>
          <w:rStyle w:val="a3"/>
          <w:b/>
          <w:bCs/>
          <w:color w:val="auto"/>
          <w:u w:val="none"/>
          <w:lang w:val="ru-RU" w:bidi="ar-SA"/>
        </w:rPr>
      </w:pPr>
      <w:r w:rsidRPr="00270A43">
        <w:rPr>
          <w:b/>
          <w:bCs/>
          <w:lang w:eastAsia="ru-RU"/>
        </w:rPr>
        <w:fldChar w:fldCharType="begin"/>
      </w:r>
      <w:r w:rsidRPr="00270A43">
        <w:rPr>
          <w:b/>
          <w:bCs/>
          <w:lang w:eastAsia="ru-RU"/>
        </w:rPr>
        <w:instrText xml:space="preserve"> HYPERLINK "https://blankof.ru/hodotaistvo/" </w:instrText>
      </w:r>
      <w:r w:rsidRPr="00270A43">
        <w:rPr>
          <w:b/>
          <w:bCs/>
          <w:lang w:eastAsia="ru-RU"/>
        </w:rPr>
      </w:r>
      <w:r w:rsidRPr="00270A43">
        <w:rPr>
          <w:b/>
          <w:bCs/>
          <w:lang w:eastAsia="ru-RU"/>
        </w:rPr>
        <w:fldChar w:fldCharType="separate"/>
      </w:r>
      <w:r w:rsidR="00E91BAA" w:rsidRPr="00270A43">
        <w:rPr>
          <w:rStyle w:val="a3"/>
          <w:b/>
          <w:bCs/>
          <w:color w:val="auto"/>
          <w:u w:val="none"/>
          <w:lang w:val="ru-RU" w:eastAsia="ru-RU" w:bidi="ar-SA"/>
        </w:rPr>
        <w:t>ХОДАТАЙСТВО</w:t>
      </w:r>
    </w:p>
    <w:p w:rsidR="00000000" w:rsidRDefault="00E91BAA">
      <w:pPr>
        <w:jc w:val="center"/>
        <w:rPr>
          <w:b/>
          <w:bCs/>
          <w:color w:val="000000"/>
          <w:lang w:eastAsia="ru-RU"/>
        </w:rPr>
      </w:pPr>
      <w:r w:rsidRPr="00270A43">
        <w:rPr>
          <w:rStyle w:val="a3"/>
          <w:b/>
          <w:bCs/>
          <w:color w:val="auto"/>
          <w:u w:val="none"/>
          <w:lang w:val="ru-RU" w:eastAsia="ru-RU" w:bidi="ar-SA"/>
        </w:rPr>
        <w:t>об отложении судебного заседания</w:t>
      </w:r>
      <w:r w:rsidR="00270A43" w:rsidRPr="00270A43">
        <w:rPr>
          <w:b/>
          <w:bCs/>
          <w:lang w:eastAsia="ru-RU"/>
        </w:rPr>
        <w:fldChar w:fldCharType="end"/>
      </w:r>
    </w:p>
    <w:p w:rsidR="00000000" w:rsidRDefault="00E91BAA" w:rsidP="00270A43">
      <w:pPr>
        <w:spacing w:before="280" w:after="28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рассмотрении _________ (указать наименование суда или мирового судьи) находится</w:t>
      </w:r>
      <w:r>
        <w:rPr>
          <w:color w:val="000000"/>
          <w:lang w:eastAsia="ru-RU"/>
        </w:rPr>
        <w:t xml:space="preserve">  дело _________ (указать номер гражданского дела, ФИО истца, ответчика, сущность заявленных требований).</w:t>
      </w:r>
    </w:p>
    <w:p w:rsidR="00000000" w:rsidRDefault="00E91BAA" w:rsidP="00270A43">
      <w:pPr>
        <w:spacing w:before="280" w:after="28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Судебное заседание по делу назначено на "___"_________ ____ г. в ____ час. </w:t>
      </w:r>
    </w:p>
    <w:p w:rsidR="00000000" w:rsidRDefault="00E91BAA" w:rsidP="00270A43">
      <w:pPr>
        <w:spacing w:before="280" w:after="288"/>
        <w:ind w:firstLine="709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О времени и месте судебного заседания извещен, однако явиться в суд для уч</w:t>
      </w:r>
      <w:r>
        <w:rPr>
          <w:color w:val="000000"/>
          <w:lang w:eastAsia="ru-RU"/>
        </w:rPr>
        <w:t>астия в судебном заседании не имею возможности по следующим причинам _________ (указать уважительные причины невозможности участия в судебном заседании).</w:t>
      </w:r>
      <w:proofErr w:type="gramEnd"/>
    </w:p>
    <w:p w:rsidR="00000000" w:rsidRDefault="00E91BAA" w:rsidP="00270A43">
      <w:pPr>
        <w:spacing w:before="280" w:after="288"/>
        <w:ind w:firstLine="709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Участвовать в судебном заседании я смогу после "___"_________ ____ г., когда  _________ (указать, когд</w:t>
      </w:r>
      <w:r>
        <w:rPr>
          <w:color w:val="000000"/>
          <w:lang w:eastAsia="ru-RU"/>
        </w:rPr>
        <w:t>а заявитель сможет участвовать в судебном заседании, по каким</w:t>
      </w:r>
      <w:proofErr w:type="gramEnd"/>
      <w:r>
        <w:rPr>
          <w:color w:val="000000"/>
          <w:lang w:eastAsia="ru-RU"/>
        </w:rPr>
        <w:t xml:space="preserve"> причинам необходим этот срок).</w:t>
      </w:r>
    </w:p>
    <w:p w:rsidR="00000000" w:rsidRDefault="00E91BAA" w:rsidP="00270A43">
      <w:pPr>
        <w:spacing w:before="280" w:after="288"/>
        <w:ind w:firstLine="709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000000" w:rsidRDefault="00E91BAA">
      <w:pPr>
        <w:spacing w:before="280" w:after="288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Прошу:</w:t>
      </w:r>
    </w:p>
    <w:p w:rsidR="00000000" w:rsidRDefault="00E91BAA">
      <w:pPr>
        <w:numPr>
          <w:ilvl w:val="0"/>
          <w:numId w:val="1"/>
        </w:num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Отложить </w:t>
      </w:r>
      <w:proofErr w:type="gramStart"/>
      <w:r>
        <w:rPr>
          <w:color w:val="000000"/>
          <w:lang w:eastAsia="ru-RU"/>
        </w:rPr>
        <w:t>судебное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заседение</w:t>
      </w:r>
      <w:proofErr w:type="spellEnd"/>
      <w:r>
        <w:rPr>
          <w:color w:val="000000"/>
          <w:lang w:eastAsia="ru-RU"/>
        </w:rPr>
        <w:t xml:space="preserve"> _________ (указать номер гражданск</w:t>
      </w:r>
      <w:r>
        <w:rPr>
          <w:color w:val="000000"/>
          <w:lang w:eastAsia="ru-RU"/>
        </w:rPr>
        <w:t>ого дела, ФИО истца, ответчика, сущность заявленных требований) на срок до "___"_________ ____ г.</w:t>
      </w:r>
    </w:p>
    <w:p w:rsidR="00000000" w:rsidRDefault="00E91BAA">
      <w:pPr>
        <w:numPr>
          <w:ilvl w:val="0"/>
          <w:numId w:val="1"/>
        </w:num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Известить меня о времени  месте следующего судебного заседания _________ (указать новый адрес, если заявитель отсутствует по домашнему адресу; телефон, по кот</w:t>
      </w:r>
      <w:r>
        <w:rPr>
          <w:color w:val="000000"/>
          <w:lang w:eastAsia="ru-RU"/>
        </w:rPr>
        <w:t xml:space="preserve">орому можно отправить извещение; адрес электронной почты). </w:t>
      </w:r>
    </w:p>
    <w:p w:rsidR="00000000" w:rsidRDefault="00E91BAA">
      <w:pPr>
        <w:jc w:val="both"/>
        <w:rPr>
          <w:color w:val="000000"/>
          <w:lang w:eastAsia="ru-RU"/>
        </w:rPr>
      </w:pPr>
    </w:p>
    <w:p w:rsidR="00000000" w:rsidRDefault="00E91BAA">
      <w:pPr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Перечень прилагаемых к ходатайству документов </w:t>
      </w:r>
      <w:r>
        <w:rPr>
          <w:color w:val="000000"/>
          <w:lang w:eastAsia="ru-RU"/>
        </w:rPr>
        <w:t>(копии по числу лиц, участвующих в деле):</w:t>
      </w:r>
    </w:p>
    <w:p w:rsidR="00000000" w:rsidRDefault="00E91BAA">
      <w:pPr>
        <w:jc w:val="both"/>
        <w:rPr>
          <w:color w:val="000000"/>
          <w:lang w:eastAsia="ru-RU"/>
        </w:rPr>
      </w:pPr>
    </w:p>
    <w:p w:rsidR="00000000" w:rsidRDefault="00E91BAA">
      <w:pPr>
        <w:numPr>
          <w:ilvl w:val="0"/>
          <w:numId w:val="2"/>
        </w:num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Копия ходатайства об отложении судебного заседания</w:t>
      </w:r>
    </w:p>
    <w:p w:rsidR="00000000" w:rsidRDefault="00E91BAA">
      <w:pPr>
        <w:numPr>
          <w:ilvl w:val="0"/>
          <w:numId w:val="2"/>
        </w:num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Документы, подтверждающие уважительные причины неявки в</w:t>
      </w:r>
      <w:r>
        <w:rPr>
          <w:color w:val="000000"/>
          <w:lang w:eastAsia="ru-RU"/>
        </w:rPr>
        <w:t xml:space="preserve"> судебное заседание</w:t>
      </w:r>
    </w:p>
    <w:p w:rsidR="00000000" w:rsidRDefault="00E91BAA">
      <w:pPr>
        <w:jc w:val="both"/>
        <w:rPr>
          <w:color w:val="000000"/>
          <w:lang w:eastAsia="ru-RU"/>
        </w:rPr>
      </w:pPr>
    </w:p>
    <w:p w:rsidR="00000000" w:rsidRDefault="00E91BAA">
      <w:pPr>
        <w:spacing w:before="280" w:after="288"/>
        <w:rPr>
          <w:color w:val="000000"/>
          <w:lang w:eastAsia="ru-RU"/>
        </w:rPr>
      </w:pPr>
    </w:p>
    <w:p w:rsidR="00E91BAA" w:rsidRDefault="00E91BAA">
      <w:pPr>
        <w:spacing w:before="280" w:after="288"/>
      </w:pPr>
      <w:r>
        <w:rPr>
          <w:color w:val="000000"/>
          <w:lang w:eastAsia="ru-RU"/>
        </w:rPr>
        <w:t>Дата подачи ходатайства "___"_________ ____ г.              Подпись заявителя: _______</w:t>
      </w:r>
    </w:p>
    <w:sectPr w:rsidR="00E91BAA" w:rsidSect="00270A43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AA" w:rsidRDefault="00E91BAA">
      <w:r>
        <w:separator/>
      </w:r>
    </w:p>
  </w:endnote>
  <w:endnote w:type="continuationSeparator" w:id="0">
    <w:p w:rsidR="00E91BAA" w:rsidRDefault="00E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 w:rsidP="00270A43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AA" w:rsidRDefault="00E91BAA">
      <w:r>
        <w:separator/>
      </w:r>
    </w:p>
  </w:footnote>
  <w:footnote w:type="continuationSeparator" w:id="0">
    <w:p w:rsidR="00E91BAA" w:rsidRDefault="00E9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1BA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3"/>
    <w:rsid w:val="00270A43"/>
    <w:rsid w:val="00E3689A"/>
    <w:rsid w:val="00E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270A4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270A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Links>
    <vt:vector size="12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https://blankof.ru/hodotaistvo/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2020-06-14T18:45:00Z</dcterms:created>
  <dcterms:modified xsi:type="dcterms:W3CDTF">2020-06-14T18:45:00Z</dcterms:modified>
</cp:coreProperties>
</file>