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C" w:rsidRPr="008A061B" w:rsidRDefault="008A061B" w:rsidP="008A061B">
      <w:pPr>
        <w:pStyle w:val="Style1"/>
        <w:widowControl/>
        <w:spacing w:line="240" w:lineRule="auto"/>
        <w:ind w:right="-25" w:firstLine="709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A061B">
        <w:rPr>
          <w:rStyle w:val="FontStyle13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A061B">
        <w:rPr>
          <w:rStyle w:val="FontStyle13"/>
          <w:rFonts w:ascii="Times New Roman" w:hAnsi="Times New Roman" w:cs="Times New Roman"/>
          <w:b w:val="0"/>
          <w:sz w:val="24"/>
          <w:szCs w:val="24"/>
        </w:rPr>
        <w:instrText xml:space="preserve"> HYPERLINK "https://blankof.ru/dogovor/" </w:instrText>
      </w:r>
      <w:r w:rsidRPr="008A061B">
        <w:rPr>
          <w:rStyle w:val="FontStyle13"/>
          <w:rFonts w:ascii="Times New Roman" w:hAnsi="Times New Roman" w:cs="Times New Roman"/>
          <w:b w:val="0"/>
          <w:sz w:val="24"/>
          <w:szCs w:val="24"/>
        </w:rPr>
      </w:r>
      <w:r w:rsidRPr="008A061B">
        <w:rPr>
          <w:rStyle w:val="FontStyle13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A061B">
        <w:rPr>
          <w:rStyle w:val="aff"/>
          <w:rFonts w:ascii="Times New Roman" w:hAnsi="Times New Roman"/>
          <w:b/>
          <w:color w:val="auto"/>
          <w:u w:val="none"/>
        </w:rPr>
        <w:t>ДОГОВОР</w:t>
      </w:r>
      <w:r w:rsidRPr="008A061B">
        <w:rPr>
          <w:rStyle w:val="FontStyle13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1F71E6" w:rsidRPr="00063FD8" w:rsidRDefault="001F71E6" w:rsidP="00063FD8">
      <w:pPr>
        <w:pStyle w:val="Style1"/>
        <w:widowControl/>
        <w:spacing w:line="240" w:lineRule="auto"/>
        <w:ind w:right="-25" w:firstLine="709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67B9C" w:rsidRPr="00063FD8" w:rsidRDefault="00567B9C" w:rsidP="008A061B">
      <w:pPr>
        <w:pStyle w:val="Style1"/>
        <w:widowControl/>
        <w:spacing w:line="240" w:lineRule="auto"/>
        <w:ind w:right="-25" w:firstLine="709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>г. _________________</w:t>
      </w:r>
      <w:r w:rsidR="00063FD8"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</w:t>
      </w:r>
      <w:r w:rsidR="00063FD8"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063FD8"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063FD8"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>«____»___________20_</w:t>
      </w:r>
      <w:r w:rsidRPr="00063FD8">
        <w:rPr>
          <w:rStyle w:val="FontStyle13"/>
          <w:rFonts w:ascii="Times New Roman" w:hAnsi="Times New Roman" w:cs="Times New Roman"/>
          <w:b w:val="0"/>
          <w:sz w:val="24"/>
          <w:szCs w:val="24"/>
        </w:rPr>
        <w:t>__г.</w:t>
      </w:r>
    </w:p>
    <w:p w:rsidR="001F71E6" w:rsidRPr="00063FD8" w:rsidRDefault="001F71E6" w:rsidP="00063FD8">
      <w:pPr>
        <w:pStyle w:val="Style1"/>
        <w:widowControl/>
        <w:spacing w:line="240" w:lineRule="auto"/>
        <w:ind w:right="-25" w:firstLine="709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567B9C" w:rsidRPr="00063FD8" w:rsidRDefault="00567B9C" w:rsidP="00063FD8">
      <w:pPr>
        <w:pStyle w:val="Style2"/>
        <w:widowControl/>
        <w:ind w:firstLine="709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__________________________________________________</w:t>
      </w:r>
      <w:r w:rsidR="00063FD8"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_______</w:t>
      </w:r>
      <w:r w:rsid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________</w:t>
      </w:r>
      <w:r w:rsidR="00063FD8" w:rsidRPr="00063FD8">
        <w:rPr>
          <w:rStyle w:val="FontStyle14"/>
          <w:rFonts w:ascii="Times New Roman" w:hAnsi="Times New Roman" w:cs="Times New Roman"/>
          <w:sz w:val="24"/>
          <w:szCs w:val="24"/>
        </w:rPr>
        <w:t>в лице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567B9C" w:rsidRPr="00063FD8" w:rsidRDefault="00567B9C" w:rsidP="00063FD8">
      <w:pPr>
        <w:pStyle w:val="Style2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_______________________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>_____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_,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о(</w:t>
      </w:r>
      <w:proofErr w:type="gramEnd"/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ей) на 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>основании ___________________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, именуемый в дальнейшем "Заказчик", и 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>_</w:t>
      </w:r>
      <w:r w:rsidR="00063FD8"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___________________________________</w:t>
      </w:r>
      <w:r w:rsid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_____</w:t>
      </w:r>
      <w:r w:rsidR="00063FD8"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__</w:t>
      </w:r>
      <w:r w:rsid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FD8" w:rsidRPr="00063FD8">
        <w:rPr>
          <w:rStyle w:val="FontStyle14"/>
          <w:rFonts w:ascii="Times New Roman" w:hAnsi="Times New Roman" w:cs="Times New Roman"/>
          <w:sz w:val="24"/>
          <w:szCs w:val="24"/>
        </w:rPr>
        <w:t>в лице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63FD8" w:rsidRPr="00063FD8">
        <w:rPr>
          <w:rStyle w:val="FontStyle14"/>
          <w:rFonts w:ascii="Times New Roman" w:hAnsi="Times New Roman" w:cs="Times New Roman"/>
          <w:sz w:val="24"/>
          <w:szCs w:val="24"/>
        </w:rPr>
        <w:t>_________________________________________,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63FD8" w:rsidRPr="00063FD8">
        <w:rPr>
          <w:rStyle w:val="FontStyle14"/>
          <w:rFonts w:ascii="Times New Roman" w:hAnsi="Times New Roman" w:cs="Times New Roman"/>
          <w:sz w:val="24"/>
          <w:szCs w:val="24"/>
        </w:rPr>
        <w:t>действующего(ей) на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основании _______________</w:t>
      </w:r>
      <w:r w:rsidR="00063FD8" w:rsidRPr="00063FD8">
        <w:rPr>
          <w:rStyle w:val="FontStyle14"/>
          <w:rFonts w:ascii="Times New Roman" w:hAnsi="Times New Roman" w:cs="Times New Roman"/>
          <w:sz w:val="24"/>
          <w:szCs w:val="24"/>
        </w:rPr>
        <w:t>_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, именуемое в дальнейшем "Исполнитель", заключили настоящий договор о нижеследующем. </w:t>
      </w:r>
    </w:p>
    <w:p w:rsidR="00567B9C" w:rsidRPr="00063FD8" w:rsidRDefault="00567B9C" w:rsidP="00063FD8">
      <w:pPr>
        <w:pStyle w:val="Style10"/>
        <w:widowControl/>
        <w:numPr>
          <w:ilvl w:val="0"/>
          <w:numId w:val="25"/>
        </w:numPr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Предмет договора</w:t>
      </w:r>
    </w:p>
    <w:p w:rsidR="00567B9C" w:rsidRPr="00063FD8" w:rsidRDefault="00567B9C" w:rsidP="00063FD8">
      <w:pPr>
        <w:pStyle w:val="Style5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1.1. 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ab/>
        <w:t>По договору возмездного оказания услуг Исполнитель обязуется по заданию Заказчика оказать услуги, в  соответствии со спецификацией, являющейся неотъемлемой частью данного договора, а Заказчик обязуется оплатить эти услуги.</w:t>
      </w:r>
    </w:p>
    <w:p w:rsidR="00567B9C" w:rsidRPr="00063FD8" w:rsidRDefault="00567B9C" w:rsidP="00063FD8">
      <w:pPr>
        <w:pStyle w:val="Style10"/>
        <w:widowControl/>
        <w:numPr>
          <w:ilvl w:val="0"/>
          <w:numId w:val="26"/>
        </w:numPr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67B9C" w:rsidRPr="00063FD8" w:rsidRDefault="00567B9C" w:rsidP="00063FD8">
      <w:pPr>
        <w:pStyle w:val="Style9"/>
        <w:widowControl/>
        <w:tabs>
          <w:tab w:val="left" w:pos="38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2.1.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567B9C" w:rsidRPr="00063FD8" w:rsidRDefault="00567B9C" w:rsidP="00063FD8">
      <w:pPr>
        <w:pStyle w:val="Style9"/>
        <w:widowControl/>
        <w:numPr>
          <w:ilvl w:val="0"/>
          <w:numId w:val="27"/>
        </w:numPr>
        <w:tabs>
          <w:tab w:val="left" w:pos="547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Оказать услуги в полном объеме и с надлежащим качеством.</w:t>
      </w:r>
    </w:p>
    <w:p w:rsidR="00567B9C" w:rsidRPr="00063FD8" w:rsidRDefault="00567B9C" w:rsidP="00063FD8">
      <w:pPr>
        <w:pStyle w:val="Style9"/>
        <w:widowControl/>
        <w:numPr>
          <w:ilvl w:val="0"/>
          <w:numId w:val="27"/>
        </w:numPr>
        <w:tabs>
          <w:tab w:val="left" w:pos="547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Оказать услуги в течение 25 </w:t>
      </w:r>
      <w:r w:rsidR="00CA270D"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рабочих 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дней со дня осуществления Заказчиком предоплаты в соответствии с п.3.2 договора.</w:t>
      </w:r>
    </w:p>
    <w:p w:rsidR="00544CC1" w:rsidRPr="00063FD8" w:rsidRDefault="00567B9C" w:rsidP="00063FD8">
      <w:pPr>
        <w:pStyle w:val="Style9"/>
        <w:widowControl/>
        <w:tabs>
          <w:tab w:val="left" w:pos="38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2.2.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544CC1"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Заказчик обязан оплатить услуги по цене и в порядке, указанном в разделе 3 настоящего договора.      </w:t>
      </w:r>
    </w:p>
    <w:p w:rsidR="00567B9C" w:rsidRPr="00063FD8" w:rsidRDefault="00544CC1" w:rsidP="00063FD8">
      <w:pPr>
        <w:pStyle w:val="Style9"/>
        <w:widowControl/>
        <w:tabs>
          <w:tab w:val="left" w:pos="38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2.3. Заказчик обязан п</w:t>
      </w:r>
      <w:r w:rsidRPr="00063FD8">
        <w:rPr>
          <w:rFonts w:ascii="Times New Roman" w:hAnsi="Times New Roman"/>
        </w:rPr>
        <w:t>редоставить Исполнителю полный комплект документов, необходимый для качественного оказания услуги.</w:t>
      </w:r>
      <w:r w:rsidR="00567B9C"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67B9C" w:rsidRPr="00063FD8" w:rsidRDefault="00567B9C" w:rsidP="00063FD8">
      <w:pPr>
        <w:pStyle w:val="Style10"/>
        <w:widowControl/>
        <w:tabs>
          <w:tab w:val="left" w:pos="221"/>
        </w:tabs>
        <w:ind w:firstLine="709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2.</w:t>
      </w:r>
      <w:r w:rsidR="00544CC1"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4</w:t>
      </w:r>
      <w:r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  <w:r w:rsidR="00544CC1"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>Заказчик имеет право отказаться от исполнения договора в любое время при условии оплаты Исполнителю фактически понесённых им расходов, связанных с исполнением обязательств по данному договору.</w:t>
      </w:r>
    </w:p>
    <w:p w:rsidR="00567B9C" w:rsidRPr="00063FD8" w:rsidRDefault="00567B9C" w:rsidP="00063FD8">
      <w:pPr>
        <w:pStyle w:val="Style10"/>
        <w:widowControl/>
        <w:tabs>
          <w:tab w:val="left" w:pos="221"/>
        </w:tabs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567B9C" w:rsidRPr="00063FD8" w:rsidRDefault="00567B9C" w:rsidP="00063FD8">
      <w:pPr>
        <w:pStyle w:val="Style10"/>
        <w:widowControl/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3.</w:t>
      </w: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ab/>
        <w:t>Цена договора и порядок расчетов</w:t>
      </w:r>
    </w:p>
    <w:p w:rsidR="00567B9C" w:rsidRPr="00063FD8" w:rsidRDefault="00567B9C" w:rsidP="00063FD8">
      <w:pPr>
        <w:pStyle w:val="Style4"/>
        <w:widowControl/>
        <w:numPr>
          <w:ilvl w:val="0"/>
          <w:numId w:val="28"/>
        </w:numPr>
        <w:tabs>
          <w:tab w:val="left" w:pos="38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Цена настоящего договора составляе</w:t>
      </w:r>
      <w:r w:rsidR="00063FD8">
        <w:rPr>
          <w:rStyle w:val="FontStyle14"/>
          <w:rFonts w:ascii="Times New Roman" w:hAnsi="Times New Roman" w:cs="Times New Roman"/>
          <w:sz w:val="24"/>
          <w:szCs w:val="24"/>
        </w:rPr>
        <w:t>т</w:t>
      </w:r>
      <w:proofErr w:type="gramStart"/>
      <w:r w:rsid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_________ (_______________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_________ ) </w:t>
      </w:r>
      <w:proofErr w:type="gramEnd"/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рублей, в том числе НДС ______ руб. </w:t>
      </w:r>
    </w:p>
    <w:p w:rsidR="00567B9C" w:rsidRPr="00063FD8" w:rsidRDefault="00567B9C" w:rsidP="00063FD8">
      <w:pPr>
        <w:pStyle w:val="Style4"/>
        <w:widowControl/>
        <w:numPr>
          <w:ilvl w:val="0"/>
          <w:numId w:val="28"/>
        </w:numPr>
        <w:tabs>
          <w:tab w:val="left" w:pos="38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Заказчик оп</w:t>
      </w:r>
      <w:r w:rsidR="00691D67" w:rsidRPr="00063FD8">
        <w:rPr>
          <w:rStyle w:val="FontStyle14"/>
          <w:rFonts w:ascii="Times New Roman" w:hAnsi="Times New Roman" w:cs="Times New Roman"/>
          <w:sz w:val="24"/>
          <w:szCs w:val="24"/>
        </w:rPr>
        <w:t>лачивает Исполнителю предоплату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в размере 100% цены договора в течение 3</w:t>
      </w:r>
      <w:r w:rsidR="00691D67"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банковских дней с момента предъявления последним соответствующего счета.</w:t>
      </w:r>
    </w:p>
    <w:p w:rsidR="00567B9C" w:rsidRPr="00063FD8" w:rsidRDefault="00567B9C" w:rsidP="00063FD8">
      <w:pPr>
        <w:pStyle w:val="Style4"/>
        <w:widowControl/>
        <w:numPr>
          <w:ilvl w:val="0"/>
          <w:numId w:val="28"/>
        </w:numPr>
        <w:tabs>
          <w:tab w:val="left" w:pos="384"/>
        </w:tabs>
        <w:spacing w:line="240" w:lineRule="auto"/>
        <w:ind w:firstLine="709"/>
        <w:rPr>
          <w:rFonts w:ascii="Times New Roman" w:hAnsi="Times New Roman"/>
        </w:rPr>
      </w:pPr>
      <w:r w:rsidRPr="00063FD8">
        <w:rPr>
          <w:rFonts w:ascii="Times New Roman" w:hAnsi="Times New Roman"/>
        </w:rPr>
        <w:t xml:space="preserve">Если Заказчик является бюджетной организацией, то </w:t>
      </w:r>
      <w:r w:rsidR="00691D67" w:rsidRPr="00063FD8">
        <w:rPr>
          <w:rFonts w:ascii="Times New Roman" w:hAnsi="Times New Roman"/>
        </w:rPr>
        <w:t>о</w:t>
      </w:r>
      <w:r w:rsidRPr="00063FD8">
        <w:rPr>
          <w:rFonts w:ascii="Times New Roman" w:hAnsi="Times New Roman"/>
        </w:rPr>
        <w:t xml:space="preserve">плата услуг </w:t>
      </w:r>
      <w:r w:rsidR="00691D67" w:rsidRPr="00063FD8">
        <w:rPr>
          <w:rFonts w:ascii="Times New Roman" w:hAnsi="Times New Roman"/>
        </w:rPr>
        <w:t>И</w:t>
      </w:r>
      <w:r w:rsidRPr="00063FD8">
        <w:rPr>
          <w:rFonts w:ascii="Times New Roman" w:hAnsi="Times New Roman"/>
        </w:rPr>
        <w:t xml:space="preserve">сполнителя производится </w:t>
      </w:r>
      <w:r w:rsidR="00691D67" w:rsidRPr="00063FD8">
        <w:rPr>
          <w:rFonts w:ascii="Times New Roman" w:hAnsi="Times New Roman"/>
        </w:rPr>
        <w:t xml:space="preserve">в </w:t>
      </w:r>
      <w:r w:rsidRPr="00063FD8">
        <w:rPr>
          <w:rFonts w:ascii="Times New Roman" w:hAnsi="Times New Roman"/>
        </w:rPr>
        <w:t>безналичн</w:t>
      </w:r>
      <w:r w:rsidR="00691D67" w:rsidRPr="00063FD8">
        <w:rPr>
          <w:rFonts w:ascii="Times New Roman" w:hAnsi="Times New Roman"/>
        </w:rPr>
        <w:t>ой форме пут</w:t>
      </w:r>
      <w:r w:rsidRPr="00063FD8">
        <w:rPr>
          <w:rFonts w:ascii="Times New Roman" w:hAnsi="Times New Roman"/>
        </w:rPr>
        <w:t xml:space="preserve">ем перечисления </w:t>
      </w:r>
      <w:r w:rsidR="008B14CB" w:rsidRPr="00063FD8">
        <w:rPr>
          <w:rFonts w:ascii="Times New Roman" w:hAnsi="Times New Roman"/>
        </w:rPr>
        <w:t xml:space="preserve">на расчетный счет Исполнителя предоплаты в размере 30 % цены договора и оплаты оставшейся суммы в размере 70% цены договора </w:t>
      </w:r>
      <w:r w:rsidRPr="00063FD8">
        <w:rPr>
          <w:rFonts w:ascii="Times New Roman" w:hAnsi="Times New Roman"/>
        </w:rPr>
        <w:t xml:space="preserve">в течение 30 банковских </w:t>
      </w:r>
      <w:r w:rsidR="008B14CB" w:rsidRPr="00063FD8">
        <w:rPr>
          <w:rFonts w:ascii="Times New Roman" w:hAnsi="Times New Roman"/>
        </w:rPr>
        <w:t>дней, по факту оказания у</w:t>
      </w:r>
      <w:r w:rsidRPr="00063FD8">
        <w:rPr>
          <w:rFonts w:ascii="Times New Roman" w:hAnsi="Times New Roman"/>
        </w:rPr>
        <w:t>слуг, на основании счета.</w:t>
      </w:r>
    </w:p>
    <w:p w:rsidR="00567B9C" w:rsidRPr="00063FD8" w:rsidRDefault="00567B9C" w:rsidP="00063FD8">
      <w:pPr>
        <w:pStyle w:val="Style3"/>
        <w:widowControl/>
        <w:spacing w:line="240" w:lineRule="auto"/>
        <w:ind w:firstLine="709"/>
        <w:rPr>
          <w:rFonts w:ascii="Times New Roman" w:hAnsi="Times New Roman"/>
        </w:rPr>
      </w:pPr>
      <w:r w:rsidRPr="00063FD8">
        <w:rPr>
          <w:rFonts w:ascii="Times New Roman" w:hAnsi="Times New Roman"/>
          <w:noProof/>
        </w:rPr>
        <w:t xml:space="preserve">3.4. </w:t>
      </w:r>
      <w:r w:rsidRPr="00063FD8">
        <w:rPr>
          <w:rFonts w:ascii="Times New Roman" w:hAnsi="Times New Roman"/>
        </w:rPr>
        <w:t>Оплата оказанных услуг осуществляются по безналичному либо наличному расчету в рублях в соответствии с действующим законодательством</w:t>
      </w: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67B9C" w:rsidRPr="00063FD8" w:rsidRDefault="00567B9C" w:rsidP="00063FD8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67B9C" w:rsidRPr="00063FD8" w:rsidRDefault="00567B9C" w:rsidP="00063FD8">
      <w:pPr>
        <w:pStyle w:val="Style10"/>
        <w:widowControl/>
        <w:numPr>
          <w:ilvl w:val="0"/>
          <w:numId w:val="29"/>
        </w:numPr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67B9C" w:rsidRPr="00063FD8" w:rsidRDefault="00567B9C" w:rsidP="00063FD8">
      <w:pPr>
        <w:widowControl/>
        <w:ind w:firstLine="709"/>
        <w:jc w:val="both"/>
        <w:rPr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Pr="00063FD8">
        <w:rPr>
          <w:sz w:val="24"/>
          <w:szCs w:val="24"/>
        </w:rPr>
        <w:t>В случае неисполнения обязательств по договору Стороны несут ответственность в соответствии с действующим законодательством РФ.</w:t>
      </w:r>
    </w:p>
    <w:p w:rsidR="00567B9C" w:rsidRPr="00063FD8" w:rsidRDefault="00567B9C" w:rsidP="00063FD8">
      <w:pPr>
        <w:pStyle w:val="Style10"/>
        <w:widowControl/>
        <w:tabs>
          <w:tab w:val="left" w:pos="221"/>
        </w:tabs>
        <w:ind w:firstLine="709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567B9C" w:rsidRPr="00063FD8" w:rsidRDefault="00567B9C" w:rsidP="00063FD8">
      <w:pPr>
        <w:pStyle w:val="Style10"/>
        <w:widowControl/>
        <w:numPr>
          <w:ilvl w:val="0"/>
          <w:numId w:val="29"/>
        </w:numPr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567B9C" w:rsidRPr="00063FD8" w:rsidRDefault="00567B9C" w:rsidP="00063FD8">
      <w:pPr>
        <w:pStyle w:val="Style3"/>
        <w:widowControl/>
        <w:numPr>
          <w:ilvl w:val="1"/>
          <w:numId w:val="29"/>
        </w:numPr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Претензии и споры, которые могут возникнуть между Заказчиком и Исполнителем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567B9C" w:rsidRPr="00063FD8" w:rsidRDefault="00567B9C" w:rsidP="00063FD8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67B9C" w:rsidRPr="00063FD8" w:rsidRDefault="00567B9C" w:rsidP="00063FD8">
      <w:pPr>
        <w:ind w:left="426" w:right="48" w:firstLine="709"/>
        <w:jc w:val="both"/>
        <w:rPr>
          <w:sz w:val="24"/>
          <w:szCs w:val="24"/>
        </w:rPr>
      </w:pPr>
    </w:p>
    <w:p w:rsidR="00567B9C" w:rsidRPr="00063FD8" w:rsidRDefault="00567B9C" w:rsidP="00063FD8">
      <w:pPr>
        <w:ind w:right="48" w:firstLine="709"/>
        <w:jc w:val="center"/>
        <w:rPr>
          <w:b/>
          <w:bCs/>
          <w:sz w:val="24"/>
          <w:szCs w:val="24"/>
        </w:rPr>
      </w:pPr>
      <w:r w:rsidRPr="00063FD8">
        <w:rPr>
          <w:b/>
          <w:bCs/>
          <w:sz w:val="24"/>
          <w:szCs w:val="24"/>
        </w:rPr>
        <w:t>6. Конфиденциальность</w:t>
      </w:r>
    </w:p>
    <w:p w:rsidR="00567B9C" w:rsidRPr="00063FD8" w:rsidRDefault="00567B9C" w:rsidP="00063FD8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6.1. Заказчик обязуется предоставлять </w:t>
      </w:r>
      <w:bookmarkStart w:id="0" w:name="_GoBack"/>
      <w:bookmarkEnd w:id="0"/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Исполнителю информацию, необходимую для выполнения обязательств, предусмотренных договором. Объем и сроки представления информации согласовываются сторонами отдельно в каждом конкретном случае.</w:t>
      </w:r>
    </w:p>
    <w:p w:rsidR="00567B9C" w:rsidRPr="00063FD8" w:rsidRDefault="00567B9C" w:rsidP="00063FD8">
      <w:pPr>
        <w:pStyle w:val="afc"/>
        <w:ind w:left="0" w:firstLine="709"/>
        <w:jc w:val="both"/>
        <w:rPr>
          <w:sz w:val="24"/>
        </w:rPr>
      </w:pPr>
      <w:r w:rsidRPr="00063FD8">
        <w:rPr>
          <w:sz w:val="24"/>
        </w:rPr>
        <w:t>6.2. Стороны обязуются хранить в тайне информацию, связанную с настоящим договором и не предоставлять ее третьим лицам без предварительного согласования.</w:t>
      </w:r>
    </w:p>
    <w:p w:rsidR="00567B9C" w:rsidRPr="00063FD8" w:rsidRDefault="00567B9C" w:rsidP="00063FD8">
      <w:pPr>
        <w:pStyle w:val="afc"/>
        <w:numPr>
          <w:ilvl w:val="1"/>
          <w:numId w:val="33"/>
        </w:numPr>
        <w:tabs>
          <w:tab w:val="clear" w:pos="1260"/>
        </w:tabs>
        <w:ind w:left="0" w:firstLine="709"/>
        <w:jc w:val="both"/>
        <w:rPr>
          <w:b/>
          <w:bCs/>
          <w:sz w:val="24"/>
        </w:rPr>
      </w:pPr>
      <w:r w:rsidRPr="00063FD8">
        <w:rPr>
          <w:sz w:val="24"/>
        </w:rPr>
        <w:t xml:space="preserve">Информация, переданная в соответствии с настоящим договором Исполнителю, предназначена исключительно для него и не может полностью или частично использоваться в интересах третьих лиц без согласия Заказчика.   </w:t>
      </w:r>
    </w:p>
    <w:p w:rsidR="00567B9C" w:rsidRPr="00063FD8" w:rsidRDefault="00567B9C" w:rsidP="00063FD8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67B9C" w:rsidRPr="00063FD8" w:rsidRDefault="00567B9C" w:rsidP="00063FD8">
      <w:pPr>
        <w:pStyle w:val="Style10"/>
        <w:widowControl/>
        <w:numPr>
          <w:ilvl w:val="0"/>
          <w:numId w:val="33"/>
        </w:numPr>
        <w:tabs>
          <w:tab w:val="left" w:pos="221"/>
        </w:tabs>
        <w:ind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63FD8">
        <w:rPr>
          <w:rStyle w:val="FontStyle15"/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67B9C" w:rsidRPr="00063FD8" w:rsidRDefault="00567B9C" w:rsidP="00063FD8">
      <w:pPr>
        <w:pStyle w:val="Style4"/>
        <w:widowControl/>
        <w:numPr>
          <w:ilvl w:val="1"/>
          <w:numId w:val="34"/>
        </w:numPr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Договор считается вступившим в силу с момента передачи Заказчиком Исполнителю полного комплекта необходимых документов для исполнения обязательств Исполнителем.</w:t>
      </w:r>
    </w:p>
    <w:p w:rsidR="00567B9C" w:rsidRPr="00063FD8" w:rsidRDefault="00567B9C" w:rsidP="00063FD8">
      <w:pPr>
        <w:pStyle w:val="Style4"/>
        <w:widowControl/>
        <w:numPr>
          <w:ilvl w:val="1"/>
          <w:numId w:val="35"/>
        </w:numPr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 xml:space="preserve">Услуга считается выполненной с момента подписания Сторонами акта </w:t>
      </w:r>
      <w:r w:rsidRPr="00063FD8">
        <w:rPr>
          <w:rFonts w:ascii="Times New Roman" w:hAnsi="Times New Roman"/>
        </w:rPr>
        <w:t>сдачи-приемки.</w:t>
      </w:r>
    </w:p>
    <w:p w:rsidR="00567B9C" w:rsidRPr="00063FD8" w:rsidRDefault="00567B9C" w:rsidP="00063FD8">
      <w:pPr>
        <w:pStyle w:val="Style4"/>
        <w:widowControl/>
        <w:tabs>
          <w:tab w:val="left" w:pos="37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7.3. Право собственности на результаты оказанной услуги переходит к Заказчику после полной оплаты цены договора.</w:t>
      </w:r>
    </w:p>
    <w:p w:rsidR="00567B9C" w:rsidRPr="00063FD8" w:rsidRDefault="00567B9C" w:rsidP="00063FD8">
      <w:pPr>
        <w:pStyle w:val="Style4"/>
        <w:widowControl/>
        <w:numPr>
          <w:ilvl w:val="1"/>
          <w:numId w:val="36"/>
        </w:numPr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являются его приложением и действительны лишь при условии, что они совершены в письменной форме, подписаны уполномоченными на то представителями сторон. Все приложения к настоящему договору являются его неотъемлемой частью.</w:t>
      </w:r>
    </w:p>
    <w:p w:rsidR="00567B9C" w:rsidRPr="00063FD8" w:rsidRDefault="00567B9C" w:rsidP="00063FD8">
      <w:pPr>
        <w:pStyle w:val="Style4"/>
        <w:widowControl/>
        <w:numPr>
          <w:ilvl w:val="1"/>
          <w:numId w:val="36"/>
        </w:numPr>
        <w:spacing w:line="240" w:lineRule="auto"/>
        <w:ind w:left="0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63FD8">
        <w:rPr>
          <w:rStyle w:val="FontStyle14"/>
          <w:rFonts w:ascii="Times New Roman" w:hAnsi="Times New Roman" w:cs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8A061B" w:rsidRDefault="008A061B" w:rsidP="00063FD8">
      <w:pPr>
        <w:pStyle w:val="Style3"/>
        <w:widowControl/>
        <w:tabs>
          <w:tab w:val="left" w:leader="underscore" w:pos="1877"/>
          <w:tab w:val="left" w:pos="5376"/>
          <w:tab w:val="left" w:leader="underscore" w:pos="8496"/>
          <w:tab w:val="left" w:pos="8611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A061B" w:rsidRPr="008A061B" w:rsidRDefault="008A061B" w:rsidP="008A061B">
      <w:pPr>
        <w:ind w:firstLine="709"/>
        <w:jc w:val="center"/>
        <w:rPr>
          <w:b/>
          <w:sz w:val="24"/>
          <w:szCs w:val="24"/>
        </w:rPr>
      </w:pPr>
      <w:r w:rsidRPr="008A061B">
        <w:rPr>
          <w:b/>
          <w:sz w:val="24"/>
          <w:szCs w:val="24"/>
        </w:rPr>
        <w:t>8. АДРЕСА И БАНКОВСКИЕ РЕКВИЗИТЫ СТОРОН.</w:t>
      </w:r>
    </w:p>
    <w:p w:rsidR="008A061B" w:rsidRPr="008A061B" w:rsidRDefault="008A061B" w:rsidP="008A061B">
      <w:pPr>
        <w:ind w:firstLine="709"/>
        <w:rPr>
          <w:sz w:val="24"/>
          <w:szCs w:val="24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4"/>
        <w:gridCol w:w="236"/>
        <w:gridCol w:w="236"/>
        <w:gridCol w:w="236"/>
        <w:gridCol w:w="236"/>
        <w:gridCol w:w="236"/>
        <w:gridCol w:w="975"/>
      </w:tblGrid>
      <w:tr w:rsidR="008A061B" w:rsidRPr="008A061B" w:rsidTr="00554010">
        <w:tc>
          <w:tcPr>
            <w:tcW w:w="14724" w:type="dxa"/>
            <w:tcBorders>
              <w:top w:val="nil"/>
              <w:left w:val="nil"/>
              <w:bottom w:val="nil"/>
              <w:right w:val="nil"/>
            </w:tcBorders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  <w:r w:rsidRPr="008A061B">
              <w:rPr>
                <w:b/>
                <w:bCs/>
                <w:sz w:val="24"/>
                <w:szCs w:val="24"/>
              </w:rPr>
              <w:t>Исполнитель</w:t>
            </w:r>
            <w:r w:rsidRPr="008A061B">
              <w:rPr>
                <w:sz w:val="24"/>
                <w:szCs w:val="24"/>
              </w:rPr>
              <w:t xml:space="preserve"> 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Юридический адрес: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Почтовый адрес: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Телефон/факс: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ИНН/КПП: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Расчетный счет: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Банк: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Корреспондентский счет: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Default="008A061B" w:rsidP="008A061B">
            <w:pPr>
              <w:widowControl/>
              <w:numPr>
                <w:ilvl w:val="0"/>
                <w:numId w:val="37"/>
              </w:numPr>
              <w:autoSpaceDE/>
              <w:spacing w:before="3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БИК: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autoSpaceDE/>
              <w:spacing w:before="300" w:beforeAutospacing="1" w:after="100" w:afterAutospacing="1"/>
              <w:ind w:left="720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Подпись: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  <w:r w:rsidRPr="008A061B">
              <w:rPr>
                <w:b/>
                <w:bCs/>
                <w:sz w:val="24"/>
                <w:szCs w:val="24"/>
              </w:rPr>
              <w:t>Заказчик</w:t>
            </w:r>
            <w:r w:rsidRPr="008A061B">
              <w:rPr>
                <w:sz w:val="24"/>
                <w:szCs w:val="24"/>
              </w:rPr>
              <w:t xml:space="preserve"> 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Юридический адрес: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Почтовый адрес: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Телефон/факс: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ИНН/КПП: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Расчетный счет: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Банк: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Корреспондентский счет: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widowControl/>
              <w:numPr>
                <w:ilvl w:val="0"/>
                <w:numId w:val="38"/>
              </w:numPr>
              <w:autoSpaceDE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8A061B">
              <w:rPr>
                <w:rStyle w:val="pole1"/>
                <w:sz w:val="24"/>
                <w:szCs w:val="24"/>
              </w:rPr>
              <w:t>БИК:</w:t>
            </w:r>
            <w:r w:rsidRPr="008A061B">
              <w:rPr>
                <w:sz w:val="24"/>
                <w:szCs w:val="24"/>
              </w:rPr>
              <w:t xml:space="preserve"> ______________________________</w:t>
            </w:r>
          </w:p>
          <w:p w:rsidR="008A061B" w:rsidRPr="008A061B" w:rsidRDefault="008A061B" w:rsidP="008A061B">
            <w:pPr>
              <w:pStyle w:val="ac"/>
              <w:ind w:firstLine="709"/>
            </w:pPr>
            <w:r w:rsidRPr="008A061B">
              <w:rPr>
                <w:rStyle w:val="pole1"/>
              </w:rPr>
              <w:t>Подпись:</w:t>
            </w:r>
            <w:r w:rsidR="00CC0123">
              <w:t xml:space="preserve"> _____________________________</w:t>
            </w:r>
          </w:p>
        </w:tc>
        <w:tc>
          <w:tcPr>
            <w:tcW w:w="236" w:type="dxa"/>
            <w:tcBorders>
              <w:left w:val="nil"/>
            </w:tcBorders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A061B" w:rsidRPr="008A061B" w:rsidRDefault="008A061B" w:rsidP="00554010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7F0F91" w:rsidRPr="00CC0123" w:rsidRDefault="007F0F91" w:rsidP="00CC0123">
      <w:pPr>
        <w:pStyle w:val="Style3"/>
        <w:widowControl/>
        <w:spacing w:line="240" w:lineRule="auto"/>
        <w:jc w:val="both"/>
        <w:rPr>
          <w:rStyle w:val="afe"/>
          <w:rFonts w:ascii="Times New Roman" w:hAnsi="Times New Roman"/>
          <w:b w:val="0"/>
          <w:bCs w:val="0"/>
        </w:rPr>
      </w:pPr>
    </w:p>
    <w:sectPr w:rsidR="007F0F91" w:rsidRPr="00CC0123" w:rsidSect="00CC01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36" w:rsidRDefault="00E71936">
      <w:r>
        <w:separator/>
      </w:r>
    </w:p>
  </w:endnote>
  <w:endnote w:type="continuationSeparator" w:id="0">
    <w:p w:rsidR="00E71936" w:rsidRDefault="00E7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8" w:rsidRDefault="00862F48" w:rsidP="00DF43A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2F48" w:rsidRDefault="00862F48" w:rsidP="00DF43A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8" w:rsidRDefault="00CC0123" w:rsidP="00CC0123">
    <w:pPr>
      <w:pStyle w:val="a8"/>
      <w:jc w:val="right"/>
    </w:pPr>
    <w:hyperlink r:id="rId1" w:history="1">
      <w:r>
        <w:rPr>
          <w:rStyle w:val="af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1B" w:rsidRPr="008A061B" w:rsidRDefault="008A061B" w:rsidP="008A061B">
    <w:pPr>
      <w:pStyle w:val="a8"/>
      <w:jc w:val="right"/>
    </w:pPr>
    <w:hyperlink r:id="rId1" w:history="1">
      <w:r>
        <w:rPr>
          <w:rStyle w:val="af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36" w:rsidRDefault="00E71936">
      <w:r>
        <w:separator/>
      </w:r>
    </w:p>
  </w:footnote>
  <w:footnote w:type="continuationSeparator" w:id="0">
    <w:p w:rsidR="00E71936" w:rsidRDefault="00E7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16456"/>
      <w:docPartObj>
        <w:docPartGallery w:val="Page Numbers (Top of Page)"/>
        <w:docPartUnique/>
      </w:docPartObj>
    </w:sdtPr>
    <w:sdtContent>
      <w:p w:rsidR="00CC0123" w:rsidRDefault="00CC01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0123">
          <w:rPr>
            <w:noProof/>
            <w:lang w:val="ru-RU"/>
          </w:rPr>
          <w:t>2</w:t>
        </w:r>
        <w:r>
          <w:fldChar w:fldCharType="end"/>
        </w:r>
      </w:p>
    </w:sdtContent>
  </w:sdt>
  <w:p w:rsidR="00CC0123" w:rsidRDefault="00CC01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1B" w:rsidRDefault="008A06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C0123" w:rsidRPr="00CC0123">
      <w:rPr>
        <w:noProof/>
        <w:lang w:val="ru-RU"/>
      </w:rPr>
      <w:t>1</w:t>
    </w:r>
    <w:r>
      <w:fldChar w:fldCharType="end"/>
    </w:r>
  </w:p>
  <w:p w:rsidR="008A061B" w:rsidRDefault="008A06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1433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1E866180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0" w:firstLine="1068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503"/>
        </w:tabs>
        <w:ind w:left="75" w:firstLine="1068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5140C28"/>
    <w:multiLevelType w:val="multilevel"/>
    <w:tmpl w:val="1DE2A9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0CBD539E"/>
    <w:multiLevelType w:val="multilevel"/>
    <w:tmpl w:val="1D0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B4738D"/>
    <w:multiLevelType w:val="hybridMultilevel"/>
    <w:tmpl w:val="838AD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54702E1"/>
    <w:multiLevelType w:val="singleLevel"/>
    <w:tmpl w:val="DF5EB6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1E0D148B"/>
    <w:multiLevelType w:val="multilevel"/>
    <w:tmpl w:val="86BC68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01F0E36"/>
    <w:multiLevelType w:val="multilevel"/>
    <w:tmpl w:val="9A1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E276F7"/>
    <w:multiLevelType w:val="multilevel"/>
    <w:tmpl w:val="ED44F2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22">
    <w:nsid w:val="29845B49"/>
    <w:multiLevelType w:val="multilevel"/>
    <w:tmpl w:val="B0A423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B4F4166"/>
    <w:multiLevelType w:val="singleLevel"/>
    <w:tmpl w:val="4AE46112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4">
    <w:nsid w:val="2F2C5EB0"/>
    <w:multiLevelType w:val="hybridMultilevel"/>
    <w:tmpl w:val="267852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272BD"/>
    <w:multiLevelType w:val="hybridMultilevel"/>
    <w:tmpl w:val="A9FA47B4"/>
    <w:lvl w:ilvl="0" w:tplc="319C860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6">
    <w:nsid w:val="379646A4"/>
    <w:multiLevelType w:val="hybridMultilevel"/>
    <w:tmpl w:val="8E4ECA56"/>
    <w:lvl w:ilvl="0" w:tplc="0B4A64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17768C"/>
    <w:multiLevelType w:val="multilevel"/>
    <w:tmpl w:val="EA38182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5C55033"/>
    <w:multiLevelType w:val="multilevel"/>
    <w:tmpl w:val="15F007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</w:rPr>
    </w:lvl>
  </w:abstractNum>
  <w:abstractNum w:abstractNumId="29">
    <w:nsid w:val="51253608"/>
    <w:multiLevelType w:val="hybridMultilevel"/>
    <w:tmpl w:val="2B303F3A"/>
    <w:lvl w:ilvl="0" w:tplc="0000002E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526A045F"/>
    <w:multiLevelType w:val="hybridMultilevel"/>
    <w:tmpl w:val="B5E48B76"/>
    <w:lvl w:ilvl="0" w:tplc="0B4A64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4447910"/>
    <w:multiLevelType w:val="hybridMultilevel"/>
    <w:tmpl w:val="E1B0B882"/>
    <w:lvl w:ilvl="0" w:tplc="342E1C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2E6A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F0933D1"/>
    <w:multiLevelType w:val="multilevel"/>
    <w:tmpl w:val="EFFC576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33">
    <w:nsid w:val="66DC58FE"/>
    <w:multiLevelType w:val="singleLevel"/>
    <w:tmpl w:val="A4B2D346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6D452D30"/>
    <w:multiLevelType w:val="hybridMultilevel"/>
    <w:tmpl w:val="5656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7139B"/>
    <w:multiLevelType w:val="multilevel"/>
    <w:tmpl w:val="9FCAB6DA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>
    <w:nsid w:val="71592963"/>
    <w:multiLevelType w:val="singleLevel"/>
    <w:tmpl w:val="2A66082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>
    <w:nsid w:val="727842AB"/>
    <w:multiLevelType w:val="multilevel"/>
    <w:tmpl w:val="B4802C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4"/>
  </w:num>
  <w:num w:numId="17">
    <w:abstractNumId w:val="31"/>
  </w:num>
  <w:num w:numId="18">
    <w:abstractNumId w:val="35"/>
  </w:num>
  <w:num w:numId="19">
    <w:abstractNumId w:val="32"/>
  </w:num>
  <w:num w:numId="20">
    <w:abstractNumId w:val="29"/>
  </w:num>
  <w:num w:numId="21">
    <w:abstractNumId w:val="26"/>
  </w:num>
  <w:num w:numId="22">
    <w:abstractNumId w:val="30"/>
  </w:num>
  <w:num w:numId="23">
    <w:abstractNumId w:val="17"/>
  </w:num>
  <w:num w:numId="24">
    <w:abstractNumId w:val="21"/>
  </w:num>
  <w:num w:numId="25">
    <w:abstractNumId w:val="18"/>
  </w:num>
  <w:num w:numId="26">
    <w:abstractNumId w:val="36"/>
  </w:num>
  <w:num w:numId="27">
    <w:abstractNumId w:val="23"/>
  </w:num>
  <w:num w:numId="28">
    <w:abstractNumId w:val="33"/>
  </w:num>
  <w:num w:numId="29">
    <w:abstractNumId w:val="27"/>
  </w:num>
  <w:num w:numId="30">
    <w:abstractNumId w:val="22"/>
  </w:num>
  <w:num w:numId="31">
    <w:abstractNumId w:val="24"/>
  </w:num>
  <w:num w:numId="32">
    <w:abstractNumId w:val="25"/>
  </w:num>
  <w:num w:numId="33">
    <w:abstractNumId w:val="28"/>
  </w:num>
  <w:num w:numId="34">
    <w:abstractNumId w:val="15"/>
  </w:num>
  <w:num w:numId="35">
    <w:abstractNumId w:val="19"/>
  </w:num>
  <w:num w:numId="36">
    <w:abstractNumId w:val="37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7"/>
    <w:rsid w:val="00010ACD"/>
    <w:rsid w:val="00020F3D"/>
    <w:rsid w:val="0003065F"/>
    <w:rsid w:val="00033AAD"/>
    <w:rsid w:val="0003435C"/>
    <w:rsid w:val="000344CA"/>
    <w:rsid w:val="000447F2"/>
    <w:rsid w:val="0004647F"/>
    <w:rsid w:val="00052326"/>
    <w:rsid w:val="00062553"/>
    <w:rsid w:val="00063FD8"/>
    <w:rsid w:val="000728BE"/>
    <w:rsid w:val="00075EC4"/>
    <w:rsid w:val="000808B2"/>
    <w:rsid w:val="00081616"/>
    <w:rsid w:val="000A12F7"/>
    <w:rsid w:val="000E368F"/>
    <w:rsid w:val="00101466"/>
    <w:rsid w:val="0011288A"/>
    <w:rsid w:val="00116236"/>
    <w:rsid w:val="0011758D"/>
    <w:rsid w:val="001240AE"/>
    <w:rsid w:val="00153491"/>
    <w:rsid w:val="00156668"/>
    <w:rsid w:val="001651EB"/>
    <w:rsid w:val="00187B59"/>
    <w:rsid w:val="00187F22"/>
    <w:rsid w:val="001A2A68"/>
    <w:rsid w:val="001A4BE5"/>
    <w:rsid w:val="001A6080"/>
    <w:rsid w:val="001B145F"/>
    <w:rsid w:val="001B53C7"/>
    <w:rsid w:val="001C0481"/>
    <w:rsid w:val="001F0575"/>
    <w:rsid w:val="001F52B2"/>
    <w:rsid w:val="001F71E6"/>
    <w:rsid w:val="002049D7"/>
    <w:rsid w:val="00236D07"/>
    <w:rsid w:val="002451B7"/>
    <w:rsid w:val="00247E56"/>
    <w:rsid w:val="00253397"/>
    <w:rsid w:val="00254956"/>
    <w:rsid w:val="00261033"/>
    <w:rsid w:val="00282181"/>
    <w:rsid w:val="002840B8"/>
    <w:rsid w:val="002A2299"/>
    <w:rsid w:val="002A2BB8"/>
    <w:rsid w:val="002A4A08"/>
    <w:rsid w:val="002A684A"/>
    <w:rsid w:val="002B3CC7"/>
    <w:rsid w:val="002B4876"/>
    <w:rsid w:val="002D4E28"/>
    <w:rsid w:val="002F1BCA"/>
    <w:rsid w:val="002F2B01"/>
    <w:rsid w:val="002F46F0"/>
    <w:rsid w:val="002F4A5A"/>
    <w:rsid w:val="003051A4"/>
    <w:rsid w:val="00307BC4"/>
    <w:rsid w:val="003143E8"/>
    <w:rsid w:val="003263DA"/>
    <w:rsid w:val="00326A3B"/>
    <w:rsid w:val="00327AC5"/>
    <w:rsid w:val="00336A79"/>
    <w:rsid w:val="00336D82"/>
    <w:rsid w:val="00344743"/>
    <w:rsid w:val="003547DB"/>
    <w:rsid w:val="00364CEC"/>
    <w:rsid w:val="003670AD"/>
    <w:rsid w:val="00367122"/>
    <w:rsid w:val="003779A9"/>
    <w:rsid w:val="00394252"/>
    <w:rsid w:val="003C1B72"/>
    <w:rsid w:val="003C2B53"/>
    <w:rsid w:val="003C4499"/>
    <w:rsid w:val="003D12C0"/>
    <w:rsid w:val="003D592C"/>
    <w:rsid w:val="003D78B0"/>
    <w:rsid w:val="00406F5A"/>
    <w:rsid w:val="00421B42"/>
    <w:rsid w:val="00432A70"/>
    <w:rsid w:val="00446A85"/>
    <w:rsid w:val="0046242F"/>
    <w:rsid w:val="0047085A"/>
    <w:rsid w:val="00470BD9"/>
    <w:rsid w:val="00481CCB"/>
    <w:rsid w:val="0049732F"/>
    <w:rsid w:val="004A02E8"/>
    <w:rsid w:val="004A085B"/>
    <w:rsid w:val="004A17A5"/>
    <w:rsid w:val="004A3FD0"/>
    <w:rsid w:val="004A46BB"/>
    <w:rsid w:val="004A6507"/>
    <w:rsid w:val="004B2748"/>
    <w:rsid w:val="004B776A"/>
    <w:rsid w:val="004C5A58"/>
    <w:rsid w:val="004D089D"/>
    <w:rsid w:val="004D28C1"/>
    <w:rsid w:val="004D6A95"/>
    <w:rsid w:val="004D7D52"/>
    <w:rsid w:val="004E2FF5"/>
    <w:rsid w:val="004E4ECD"/>
    <w:rsid w:val="004E6EDB"/>
    <w:rsid w:val="004F23D4"/>
    <w:rsid w:val="004F63DE"/>
    <w:rsid w:val="00500938"/>
    <w:rsid w:val="00524088"/>
    <w:rsid w:val="00533ACE"/>
    <w:rsid w:val="00541E6E"/>
    <w:rsid w:val="0054296C"/>
    <w:rsid w:val="00543C3A"/>
    <w:rsid w:val="00544CC1"/>
    <w:rsid w:val="00567B9C"/>
    <w:rsid w:val="00583829"/>
    <w:rsid w:val="005A0A41"/>
    <w:rsid w:val="005D65F3"/>
    <w:rsid w:val="005E62CE"/>
    <w:rsid w:val="005E6B58"/>
    <w:rsid w:val="00602870"/>
    <w:rsid w:val="0060320B"/>
    <w:rsid w:val="0061580A"/>
    <w:rsid w:val="00616AD2"/>
    <w:rsid w:val="00623350"/>
    <w:rsid w:val="006408CC"/>
    <w:rsid w:val="006430F7"/>
    <w:rsid w:val="00654DCD"/>
    <w:rsid w:val="00673726"/>
    <w:rsid w:val="00675DBA"/>
    <w:rsid w:val="0067684B"/>
    <w:rsid w:val="00680C59"/>
    <w:rsid w:val="006903C4"/>
    <w:rsid w:val="00691D67"/>
    <w:rsid w:val="006970F2"/>
    <w:rsid w:val="006A7678"/>
    <w:rsid w:val="006C7AA9"/>
    <w:rsid w:val="006E23A2"/>
    <w:rsid w:val="006E3D79"/>
    <w:rsid w:val="006F7171"/>
    <w:rsid w:val="007062CA"/>
    <w:rsid w:val="007062CB"/>
    <w:rsid w:val="00706C38"/>
    <w:rsid w:val="00710837"/>
    <w:rsid w:val="00714728"/>
    <w:rsid w:val="007552B6"/>
    <w:rsid w:val="0075568A"/>
    <w:rsid w:val="00764FE0"/>
    <w:rsid w:val="00785E9B"/>
    <w:rsid w:val="00792EF5"/>
    <w:rsid w:val="007A5AB5"/>
    <w:rsid w:val="007B1AF8"/>
    <w:rsid w:val="007F0F91"/>
    <w:rsid w:val="007F22CD"/>
    <w:rsid w:val="007F7CDF"/>
    <w:rsid w:val="00821518"/>
    <w:rsid w:val="008221D1"/>
    <w:rsid w:val="00836E9C"/>
    <w:rsid w:val="008413C1"/>
    <w:rsid w:val="00843415"/>
    <w:rsid w:val="008608CB"/>
    <w:rsid w:val="00862F48"/>
    <w:rsid w:val="008634D2"/>
    <w:rsid w:val="00890258"/>
    <w:rsid w:val="008A061B"/>
    <w:rsid w:val="008A7B38"/>
    <w:rsid w:val="008A7FA9"/>
    <w:rsid w:val="008B14CB"/>
    <w:rsid w:val="008B3917"/>
    <w:rsid w:val="008B5782"/>
    <w:rsid w:val="008B6F3B"/>
    <w:rsid w:val="008B6F90"/>
    <w:rsid w:val="008C22BB"/>
    <w:rsid w:val="008F1354"/>
    <w:rsid w:val="008F5431"/>
    <w:rsid w:val="00910139"/>
    <w:rsid w:val="0091408B"/>
    <w:rsid w:val="00914EA3"/>
    <w:rsid w:val="00922C17"/>
    <w:rsid w:val="00930E26"/>
    <w:rsid w:val="009321E4"/>
    <w:rsid w:val="009321E9"/>
    <w:rsid w:val="0095016B"/>
    <w:rsid w:val="0095106F"/>
    <w:rsid w:val="00965F21"/>
    <w:rsid w:val="0099385F"/>
    <w:rsid w:val="00995AE1"/>
    <w:rsid w:val="00997AFB"/>
    <w:rsid w:val="009B006E"/>
    <w:rsid w:val="009B53ED"/>
    <w:rsid w:val="009C65F2"/>
    <w:rsid w:val="009E0202"/>
    <w:rsid w:val="009E26E9"/>
    <w:rsid w:val="009E6A14"/>
    <w:rsid w:val="009F141B"/>
    <w:rsid w:val="00A011FA"/>
    <w:rsid w:val="00A01979"/>
    <w:rsid w:val="00A04CB4"/>
    <w:rsid w:val="00A05F14"/>
    <w:rsid w:val="00A10360"/>
    <w:rsid w:val="00A120C6"/>
    <w:rsid w:val="00A243FD"/>
    <w:rsid w:val="00A364B6"/>
    <w:rsid w:val="00A413BF"/>
    <w:rsid w:val="00A43704"/>
    <w:rsid w:val="00A43CDD"/>
    <w:rsid w:val="00A4499B"/>
    <w:rsid w:val="00A62C22"/>
    <w:rsid w:val="00A70A35"/>
    <w:rsid w:val="00A740E2"/>
    <w:rsid w:val="00A82078"/>
    <w:rsid w:val="00A86F8B"/>
    <w:rsid w:val="00A94CD1"/>
    <w:rsid w:val="00AA7087"/>
    <w:rsid w:val="00AB175C"/>
    <w:rsid w:val="00AB4C5D"/>
    <w:rsid w:val="00AB6E33"/>
    <w:rsid w:val="00AC4B03"/>
    <w:rsid w:val="00AE74DD"/>
    <w:rsid w:val="00B04EA9"/>
    <w:rsid w:val="00B073DB"/>
    <w:rsid w:val="00B24ADD"/>
    <w:rsid w:val="00B4435F"/>
    <w:rsid w:val="00B4523E"/>
    <w:rsid w:val="00B507D6"/>
    <w:rsid w:val="00B545F4"/>
    <w:rsid w:val="00B572AB"/>
    <w:rsid w:val="00B65E38"/>
    <w:rsid w:val="00B723CA"/>
    <w:rsid w:val="00B92018"/>
    <w:rsid w:val="00B95288"/>
    <w:rsid w:val="00BA7B03"/>
    <w:rsid w:val="00BA7E1A"/>
    <w:rsid w:val="00BB20F7"/>
    <w:rsid w:val="00BB3EDF"/>
    <w:rsid w:val="00BD3DB3"/>
    <w:rsid w:val="00BE72FA"/>
    <w:rsid w:val="00BF0624"/>
    <w:rsid w:val="00BF43AE"/>
    <w:rsid w:val="00BF6327"/>
    <w:rsid w:val="00BF6E03"/>
    <w:rsid w:val="00BF7575"/>
    <w:rsid w:val="00C1015A"/>
    <w:rsid w:val="00C17DD1"/>
    <w:rsid w:val="00C30D52"/>
    <w:rsid w:val="00C361BF"/>
    <w:rsid w:val="00C36F19"/>
    <w:rsid w:val="00C37F4E"/>
    <w:rsid w:val="00C53E83"/>
    <w:rsid w:val="00C55BE9"/>
    <w:rsid w:val="00C56319"/>
    <w:rsid w:val="00C661B0"/>
    <w:rsid w:val="00C66B15"/>
    <w:rsid w:val="00C80C9C"/>
    <w:rsid w:val="00C81E4F"/>
    <w:rsid w:val="00C8683A"/>
    <w:rsid w:val="00C86994"/>
    <w:rsid w:val="00CA270D"/>
    <w:rsid w:val="00CB052D"/>
    <w:rsid w:val="00CB1478"/>
    <w:rsid w:val="00CB3612"/>
    <w:rsid w:val="00CB76AC"/>
    <w:rsid w:val="00CC0123"/>
    <w:rsid w:val="00CC369E"/>
    <w:rsid w:val="00CE3D51"/>
    <w:rsid w:val="00CF2634"/>
    <w:rsid w:val="00D12441"/>
    <w:rsid w:val="00D12A1F"/>
    <w:rsid w:val="00D20B7B"/>
    <w:rsid w:val="00D26503"/>
    <w:rsid w:val="00D27CCA"/>
    <w:rsid w:val="00D443D7"/>
    <w:rsid w:val="00D45E73"/>
    <w:rsid w:val="00D56CA0"/>
    <w:rsid w:val="00D779A5"/>
    <w:rsid w:val="00D837E5"/>
    <w:rsid w:val="00DA0D81"/>
    <w:rsid w:val="00DA22B0"/>
    <w:rsid w:val="00DA61A8"/>
    <w:rsid w:val="00DB0EDF"/>
    <w:rsid w:val="00DB6B4F"/>
    <w:rsid w:val="00DC06A4"/>
    <w:rsid w:val="00DC6B0E"/>
    <w:rsid w:val="00DD6035"/>
    <w:rsid w:val="00DE4B84"/>
    <w:rsid w:val="00DF43A9"/>
    <w:rsid w:val="00DF5F20"/>
    <w:rsid w:val="00E02918"/>
    <w:rsid w:val="00E06E07"/>
    <w:rsid w:val="00E32DCD"/>
    <w:rsid w:val="00E34695"/>
    <w:rsid w:val="00E35CB2"/>
    <w:rsid w:val="00E4377D"/>
    <w:rsid w:val="00E47AAF"/>
    <w:rsid w:val="00E52AEE"/>
    <w:rsid w:val="00E57EE1"/>
    <w:rsid w:val="00E64B4C"/>
    <w:rsid w:val="00E70407"/>
    <w:rsid w:val="00E71936"/>
    <w:rsid w:val="00E722D2"/>
    <w:rsid w:val="00E73E7F"/>
    <w:rsid w:val="00EB0392"/>
    <w:rsid w:val="00EB1FD2"/>
    <w:rsid w:val="00EB5B47"/>
    <w:rsid w:val="00EB7FC9"/>
    <w:rsid w:val="00EC22B1"/>
    <w:rsid w:val="00ED6424"/>
    <w:rsid w:val="00EF5249"/>
    <w:rsid w:val="00F12E5B"/>
    <w:rsid w:val="00F32E42"/>
    <w:rsid w:val="00F57CE6"/>
    <w:rsid w:val="00F82B26"/>
    <w:rsid w:val="00F879AF"/>
    <w:rsid w:val="00F879E9"/>
    <w:rsid w:val="00FA3710"/>
    <w:rsid w:val="00FA3A87"/>
    <w:rsid w:val="00FA67A3"/>
    <w:rsid w:val="00FA6B48"/>
    <w:rsid w:val="00FA7669"/>
    <w:rsid w:val="00FB4882"/>
    <w:rsid w:val="00FB66DA"/>
    <w:rsid w:val="00FC02FE"/>
    <w:rsid w:val="00FC609A"/>
    <w:rsid w:val="00FD2563"/>
    <w:rsid w:val="00FE0F82"/>
    <w:rsid w:val="00FE2498"/>
    <w:rsid w:val="00FE6661"/>
    <w:rsid w:val="00FF3BC7"/>
    <w:rsid w:val="00FF4011"/>
    <w:rsid w:val="00FF5CA3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1A4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A3A87"/>
    <w:pPr>
      <w:keepNext/>
      <w:widowControl/>
      <w:numPr>
        <w:numId w:val="1"/>
      </w:numPr>
      <w:autoSpaceDE/>
      <w:jc w:val="both"/>
      <w:outlineLvl w:val="0"/>
    </w:pPr>
    <w:rPr>
      <w:sz w:val="26"/>
      <w:szCs w:val="26"/>
      <w:vertAlign w:val="superscript"/>
      <w:lang w:val="x-none"/>
    </w:rPr>
  </w:style>
  <w:style w:type="paragraph" w:styleId="2">
    <w:name w:val="heading 2"/>
    <w:basedOn w:val="a"/>
    <w:next w:val="a"/>
    <w:link w:val="20"/>
    <w:qFormat/>
    <w:rsid w:val="00FA3A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A3A8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A3A87"/>
    <w:pPr>
      <w:keepNext/>
      <w:numPr>
        <w:ilvl w:val="3"/>
        <w:numId w:val="1"/>
      </w:numPr>
      <w:shd w:val="clear" w:color="auto" w:fill="FFFFFF"/>
      <w:ind w:left="720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qFormat/>
    <w:rsid w:val="00FA3A87"/>
    <w:pPr>
      <w:keepNext/>
      <w:numPr>
        <w:ilvl w:val="4"/>
        <w:numId w:val="1"/>
      </w:numPr>
      <w:shd w:val="clear" w:color="auto" w:fill="FFFFFF"/>
      <w:ind w:left="720"/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FA3A87"/>
    <w:pPr>
      <w:keepNext/>
      <w:numPr>
        <w:ilvl w:val="5"/>
        <w:numId w:val="1"/>
      </w:numPr>
      <w:jc w:val="right"/>
      <w:outlineLvl w:val="5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3A87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link w:val="2"/>
    <w:rsid w:val="00FA3A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FA3A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A3A8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FA3A8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FA3A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FA3A87"/>
    <w:rPr>
      <w:rFonts w:ascii="Symbol" w:hAnsi="Symbol"/>
      <w:color w:val="auto"/>
    </w:rPr>
  </w:style>
  <w:style w:type="character" w:customStyle="1" w:styleId="WW8Num3z0">
    <w:name w:val="WW8Num3z0"/>
    <w:rsid w:val="00FA3A87"/>
    <w:rPr>
      <w:rFonts w:ascii="Symbol" w:hAnsi="Symbol"/>
    </w:rPr>
  </w:style>
  <w:style w:type="character" w:customStyle="1" w:styleId="WW8Num6z0">
    <w:name w:val="WW8Num6z0"/>
    <w:rsid w:val="00FA3A87"/>
    <w:rPr>
      <w:rFonts w:ascii="Symbol" w:hAnsi="Symbol"/>
    </w:rPr>
  </w:style>
  <w:style w:type="character" w:customStyle="1" w:styleId="WW8Num7z0">
    <w:name w:val="WW8Num7z0"/>
    <w:rsid w:val="00FA3A87"/>
    <w:rPr>
      <w:rFonts w:ascii="Symbol" w:hAnsi="Symbol"/>
    </w:rPr>
  </w:style>
  <w:style w:type="character" w:customStyle="1" w:styleId="WW8Num9z0">
    <w:name w:val="WW8Num9z0"/>
    <w:rsid w:val="00FA3A87"/>
    <w:rPr>
      <w:rFonts w:ascii="Symbol" w:hAnsi="Symbol"/>
    </w:rPr>
  </w:style>
  <w:style w:type="character" w:customStyle="1" w:styleId="WW8Num12z0">
    <w:name w:val="WW8Num12z0"/>
    <w:rsid w:val="00FA3A87"/>
    <w:rPr>
      <w:rFonts w:ascii="Symbol" w:hAnsi="Symbol"/>
    </w:rPr>
  </w:style>
  <w:style w:type="character" w:customStyle="1" w:styleId="WW8Num12z1">
    <w:name w:val="WW8Num12z1"/>
    <w:rsid w:val="00FA3A87"/>
    <w:rPr>
      <w:rFonts w:ascii="Courier New" w:hAnsi="Courier New" w:cs="Courier New"/>
    </w:rPr>
  </w:style>
  <w:style w:type="character" w:customStyle="1" w:styleId="WW8Num12z2">
    <w:name w:val="WW8Num12z2"/>
    <w:rsid w:val="00FA3A87"/>
    <w:rPr>
      <w:b w:val="0"/>
      <w:sz w:val="24"/>
      <w:szCs w:val="24"/>
    </w:rPr>
  </w:style>
  <w:style w:type="character" w:customStyle="1" w:styleId="WW8Num19z0">
    <w:name w:val="WW8Num19z0"/>
    <w:rsid w:val="00FA3A87"/>
    <w:rPr>
      <w:rFonts w:ascii="Symbol" w:hAnsi="Symbol"/>
    </w:rPr>
  </w:style>
  <w:style w:type="character" w:customStyle="1" w:styleId="WW8Num19z1">
    <w:name w:val="WW8Num19z1"/>
    <w:rsid w:val="00FA3A87"/>
    <w:rPr>
      <w:rFonts w:ascii="Courier New" w:hAnsi="Courier New" w:cs="Courier New"/>
    </w:rPr>
  </w:style>
  <w:style w:type="character" w:customStyle="1" w:styleId="WW8Num19z2">
    <w:name w:val="WW8Num19z2"/>
    <w:rsid w:val="00FA3A87"/>
    <w:rPr>
      <w:rFonts w:ascii="Wingdings" w:hAnsi="Wingdings"/>
    </w:rPr>
  </w:style>
  <w:style w:type="character" w:customStyle="1" w:styleId="WW8Num20z0">
    <w:name w:val="WW8Num20z0"/>
    <w:rsid w:val="00FA3A87"/>
    <w:rPr>
      <w:b/>
    </w:rPr>
  </w:style>
  <w:style w:type="character" w:customStyle="1" w:styleId="WW8Num21z1">
    <w:name w:val="WW8Num21z1"/>
    <w:rsid w:val="00FA3A87"/>
    <w:rPr>
      <w:color w:val="000000"/>
    </w:rPr>
  </w:style>
  <w:style w:type="character" w:customStyle="1" w:styleId="21">
    <w:name w:val="Основной шрифт абзаца2"/>
    <w:rsid w:val="00FA3A87"/>
  </w:style>
  <w:style w:type="character" w:customStyle="1" w:styleId="Absatz-Standardschriftart">
    <w:name w:val="Absatz-Standardschriftart"/>
    <w:rsid w:val="00FA3A87"/>
  </w:style>
  <w:style w:type="character" w:customStyle="1" w:styleId="WW-Absatz-Standardschriftart">
    <w:name w:val="WW-Absatz-Standardschriftart"/>
    <w:rsid w:val="00FA3A87"/>
  </w:style>
  <w:style w:type="character" w:customStyle="1" w:styleId="WW8Num1z0">
    <w:name w:val="WW8Num1z0"/>
    <w:rsid w:val="00FA3A87"/>
    <w:rPr>
      <w:rFonts w:ascii="Symbol" w:hAnsi="Symbol" w:cs="Times New Roman"/>
    </w:rPr>
  </w:style>
  <w:style w:type="character" w:customStyle="1" w:styleId="WW8Num5z0">
    <w:name w:val="WW8Num5z0"/>
    <w:rsid w:val="00FA3A87"/>
    <w:rPr>
      <w:rFonts w:ascii="Symbol" w:hAnsi="Symbol"/>
      <w:color w:val="auto"/>
    </w:rPr>
  </w:style>
  <w:style w:type="character" w:customStyle="1" w:styleId="WW8Num6z3">
    <w:name w:val="WW8Num6z3"/>
    <w:rsid w:val="00FA3A87"/>
    <w:rPr>
      <w:b w:val="0"/>
      <w:color w:val="auto"/>
    </w:rPr>
  </w:style>
  <w:style w:type="character" w:customStyle="1" w:styleId="WW8Num8z0">
    <w:name w:val="WW8Num8z0"/>
    <w:rsid w:val="00FA3A87"/>
    <w:rPr>
      <w:b w:val="0"/>
    </w:rPr>
  </w:style>
  <w:style w:type="character" w:customStyle="1" w:styleId="WW8Num11z0">
    <w:name w:val="WW8Num11z0"/>
    <w:rsid w:val="00FA3A87"/>
    <w:rPr>
      <w:rFonts w:ascii="Symbol" w:hAnsi="Symbol"/>
    </w:rPr>
  </w:style>
  <w:style w:type="character" w:customStyle="1" w:styleId="WW8Num16z0">
    <w:name w:val="WW8Num16z0"/>
    <w:rsid w:val="00FA3A87"/>
    <w:rPr>
      <w:rFonts w:ascii="Symbol" w:hAnsi="Symbol"/>
    </w:rPr>
  </w:style>
  <w:style w:type="character" w:customStyle="1" w:styleId="11">
    <w:name w:val="Основной шрифт абзаца1"/>
    <w:rsid w:val="00FA3A87"/>
  </w:style>
  <w:style w:type="character" w:styleId="a3">
    <w:name w:val="page number"/>
    <w:basedOn w:val="11"/>
    <w:rsid w:val="00FA3A87"/>
  </w:style>
  <w:style w:type="paragraph" w:customStyle="1" w:styleId="a4">
    <w:name w:val="Заголовок"/>
    <w:basedOn w:val="a"/>
    <w:next w:val="a5"/>
    <w:rsid w:val="00FA3A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FA3A87"/>
    <w:pPr>
      <w:widowControl/>
      <w:autoSpaceDE/>
      <w:spacing w:after="120"/>
    </w:pPr>
    <w:rPr>
      <w:lang w:val="x-none"/>
    </w:rPr>
  </w:style>
  <w:style w:type="character" w:customStyle="1" w:styleId="a6">
    <w:name w:val="Основной текст Знак"/>
    <w:link w:val="a5"/>
    <w:semiHidden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semiHidden/>
    <w:rsid w:val="00FA3A87"/>
    <w:rPr>
      <w:rFonts w:ascii="Arial" w:hAnsi="Arial" w:cs="Tahoma"/>
    </w:rPr>
  </w:style>
  <w:style w:type="paragraph" w:customStyle="1" w:styleId="22">
    <w:name w:val="Название2"/>
    <w:basedOn w:val="a"/>
    <w:rsid w:val="00FA3A8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FA3A8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A3A8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A3A87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FA3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semiHidden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FA3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FA3A87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21"/>
    <w:basedOn w:val="a"/>
    <w:rsid w:val="00FA3A87"/>
    <w:pPr>
      <w:widowControl/>
      <w:autoSpaceDE/>
      <w:spacing w:after="120"/>
      <w:ind w:left="283"/>
    </w:pPr>
  </w:style>
  <w:style w:type="paragraph" w:customStyle="1" w:styleId="211">
    <w:name w:val="Основной текст с отступом 21"/>
    <w:basedOn w:val="a"/>
    <w:rsid w:val="00FA3A87"/>
    <w:pPr>
      <w:widowControl/>
      <w:autoSpaceDE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rsid w:val="00FA3A87"/>
    <w:pPr>
      <w:widowControl/>
      <w:autoSpaceDE/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semiHidden/>
    <w:rsid w:val="00FA3A87"/>
    <w:pPr>
      <w:shd w:val="clear" w:color="auto" w:fill="FFFFFF"/>
      <w:ind w:firstLine="720"/>
      <w:jc w:val="both"/>
    </w:pPr>
    <w:rPr>
      <w:color w:val="FF0000"/>
      <w:sz w:val="28"/>
      <w:lang w:val="x-none"/>
    </w:rPr>
  </w:style>
  <w:style w:type="character" w:customStyle="1" w:styleId="ae">
    <w:name w:val="Основной текст с отступом Знак"/>
    <w:link w:val="ad"/>
    <w:semiHidden/>
    <w:rsid w:val="00FA3A87"/>
    <w:rPr>
      <w:rFonts w:ascii="Times New Roman" w:eastAsia="Times New Roman" w:hAnsi="Times New Roman" w:cs="Times New Roman"/>
      <w:color w:val="FF0000"/>
      <w:sz w:val="2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FA3A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A3A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A3A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link w:val="af0"/>
    <w:rsid w:val="00FA3A87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FA3A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Текст1"/>
    <w:basedOn w:val="a"/>
    <w:rsid w:val="00FA3A87"/>
    <w:pPr>
      <w:widowControl/>
      <w:autoSpaceDE/>
    </w:pPr>
    <w:rPr>
      <w:rFonts w:ascii="Courier New" w:hAnsi="Courier New"/>
    </w:rPr>
  </w:style>
  <w:style w:type="paragraph" w:styleId="af1">
    <w:name w:val="Title"/>
    <w:basedOn w:val="a"/>
    <w:next w:val="af2"/>
    <w:link w:val="af3"/>
    <w:qFormat/>
    <w:rsid w:val="00FA3A87"/>
    <w:pPr>
      <w:spacing w:before="240" w:after="60"/>
      <w:jc w:val="center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af2">
    <w:name w:val="Subtitle"/>
    <w:basedOn w:val="a4"/>
    <w:next w:val="a5"/>
    <w:link w:val="af4"/>
    <w:qFormat/>
    <w:rsid w:val="00FA3A87"/>
    <w:pPr>
      <w:jc w:val="center"/>
    </w:pPr>
    <w:rPr>
      <w:rFonts w:cs="Times New Roman"/>
      <w:i/>
      <w:iCs/>
      <w:lang w:val="x-none"/>
    </w:rPr>
  </w:style>
  <w:style w:type="character" w:customStyle="1" w:styleId="af4">
    <w:name w:val="Подзаголовок Знак"/>
    <w:link w:val="af2"/>
    <w:rsid w:val="00FA3A8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FA3A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5">
    <w:name w:val="Заголовки приложений"/>
    <w:basedOn w:val="af1"/>
    <w:rsid w:val="00FA3A87"/>
    <w:pPr>
      <w:widowControl/>
      <w:autoSpaceDE/>
      <w:spacing w:before="0" w:after="0"/>
    </w:pPr>
    <w:rPr>
      <w:rFonts w:ascii="Times New Roman" w:hAnsi="Times New Roman"/>
      <w:bCs w:val="0"/>
      <w:i/>
      <w:sz w:val="24"/>
      <w:szCs w:val="20"/>
    </w:rPr>
  </w:style>
  <w:style w:type="paragraph" w:customStyle="1" w:styleId="15">
    <w:name w:val="Название объекта1"/>
    <w:basedOn w:val="a"/>
    <w:next w:val="a"/>
    <w:rsid w:val="00FA3A87"/>
    <w:pPr>
      <w:widowControl/>
      <w:autoSpaceDE/>
      <w:jc w:val="center"/>
    </w:pPr>
    <w:rPr>
      <w:i/>
      <w:iCs/>
      <w:sz w:val="24"/>
    </w:rPr>
  </w:style>
  <w:style w:type="paragraph" w:customStyle="1" w:styleId="16">
    <w:name w:val="Цитата1"/>
    <w:basedOn w:val="a"/>
    <w:rsid w:val="00FA3A87"/>
    <w:pPr>
      <w:widowControl/>
      <w:tabs>
        <w:tab w:val="left" w:pos="1135"/>
      </w:tabs>
      <w:autoSpaceDE/>
      <w:ind w:left="284" w:right="281" w:firstLine="567"/>
      <w:jc w:val="both"/>
    </w:pPr>
    <w:rPr>
      <w:sz w:val="22"/>
    </w:rPr>
  </w:style>
  <w:style w:type="paragraph" w:customStyle="1" w:styleId="24">
    <w:name w:val="Обычный + Слева:  2"/>
    <w:basedOn w:val="a"/>
    <w:rsid w:val="00FA3A87"/>
    <w:pPr>
      <w:autoSpaceDE/>
      <w:ind w:left="972"/>
    </w:pPr>
    <w:rPr>
      <w:sz w:val="24"/>
      <w:szCs w:val="24"/>
    </w:rPr>
  </w:style>
  <w:style w:type="paragraph" w:customStyle="1" w:styleId="af6">
    <w:name w:val="Содержимое таблицы"/>
    <w:basedOn w:val="a"/>
    <w:rsid w:val="00FA3A87"/>
    <w:pPr>
      <w:suppressLineNumbers/>
    </w:pPr>
  </w:style>
  <w:style w:type="paragraph" w:customStyle="1" w:styleId="af7">
    <w:name w:val="Заголовок таблицы"/>
    <w:basedOn w:val="af6"/>
    <w:rsid w:val="00FA3A87"/>
    <w:pPr>
      <w:jc w:val="center"/>
    </w:pPr>
    <w:rPr>
      <w:b/>
      <w:bCs/>
    </w:rPr>
  </w:style>
  <w:style w:type="paragraph" w:customStyle="1" w:styleId="af8">
    <w:name w:val="Содержимое врезки"/>
    <w:basedOn w:val="a5"/>
    <w:rsid w:val="00FA3A87"/>
  </w:style>
  <w:style w:type="paragraph" w:styleId="af9">
    <w:name w:val="List Paragraph"/>
    <w:basedOn w:val="a"/>
    <w:qFormat/>
    <w:rsid w:val="00FA3A8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"/>
    <w:rsid w:val="00FA3A87"/>
    <w:pPr>
      <w:spacing w:after="120" w:line="480" w:lineRule="auto"/>
    </w:pPr>
  </w:style>
  <w:style w:type="paragraph" w:customStyle="1" w:styleId="17">
    <w:name w:val="Стиль1"/>
    <w:basedOn w:val="2"/>
    <w:link w:val="18"/>
    <w:qFormat/>
    <w:rsid w:val="00FA3A87"/>
    <w:pPr>
      <w:spacing w:before="0" w:after="0"/>
      <w:jc w:val="center"/>
    </w:pPr>
    <w:rPr>
      <w:rFonts w:ascii="Times New Roman" w:hAnsi="Times New Roman"/>
    </w:rPr>
  </w:style>
  <w:style w:type="character" w:customStyle="1" w:styleId="18">
    <w:name w:val="Стиль1 Знак"/>
    <w:link w:val="17"/>
    <w:rsid w:val="00FA3A87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afa">
    <w:name w:val="Table Grid"/>
    <w:basedOn w:val="a1"/>
    <w:rsid w:val="00FA3A8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 Знак"/>
    <w:basedOn w:val="a"/>
    <w:rsid w:val="00FA3A87"/>
    <w:pPr>
      <w:widowControl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5">
    <w:name w:val="Body Text Indent 2"/>
    <w:basedOn w:val="a"/>
    <w:link w:val="26"/>
    <w:rsid w:val="00FA3A8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link w:val="25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rsid w:val="00FA3A8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FA3A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7">
    <w:name w:val="Body Text 2"/>
    <w:basedOn w:val="a"/>
    <w:link w:val="28"/>
    <w:rsid w:val="00FA3A87"/>
    <w:pPr>
      <w:spacing w:after="120" w:line="480" w:lineRule="auto"/>
    </w:pPr>
    <w:rPr>
      <w:lang w:val="x-none"/>
    </w:rPr>
  </w:style>
  <w:style w:type="character" w:customStyle="1" w:styleId="28">
    <w:name w:val="Основной текст 2 Знак"/>
    <w:link w:val="27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lock Text"/>
    <w:basedOn w:val="a"/>
    <w:rsid w:val="00FA3A87"/>
    <w:pPr>
      <w:widowControl/>
      <w:autoSpaceDE/>
      <w:ind w:left="486" w:right="48"/>
    </w:pPr>
    <w:rPr>
      <w:sz w:val="22"/>
      <w:szCs w:val="24"/>
      <w:lang w:eastAsia="ru-RU"/>
    </w:rPr>
  </w:style>
  <w:style w:type="paragraph" w:customStyle="1" w:styleId="Style1">
    <w:name w:val="Style1"/>
    <w:basedOn w:val="a"/>
    <w:uiPriority w:val="99"/>
    <w:rsid w:val="00FA3A87"/>
    <w:pPr>
      <w:autoSpaceDN w:val="0"/>
      <w:adjustRightInd w:val="0"/>
      <w:spacing w:line="288" w:lineRule="exact"/>
      <w:jc w:val="center"/>
    </w:pPr>
    <w:rPr>
      <w:rFonts w:ascii="Sylfaen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87"/>
    <w:pPr>
      <w:autoSpaceDN w:val="0"/>
      <w:adjustRightInd w:val="0"/>
      <w:spacing w:line="222" w:lineRule="exact"/>
    </w:pPr>
    <w:rPr>
      <w:rFonts w:ascii="Sylfaen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87"/>
    <w:pPr>
      <w:autoSpaceDN w:val="0"/>
      <w:adjustRightInd w:val="0"/>
      <w:spacing w:line="221" w:lineRule="exact"/>
      <w:ind w:hanging="384"/>
    </w:pPr>
    <w:rPr>
      <w:rFonts w:ascii="Sylfaen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3A87"/>
    <w:pPr>
      <w:autoSpaceDN w:val="0"/>
      <w:adjustRightInd w:val="0"/>
      <w:spacing w:line="221" w:lineRule="exact"/>
      <w:ind w:hanging="365"/>
    </w:pPr>
    <w:rPr>
      <w:rFonts w:ascii="Sylfaen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3A87"/>
    <w:pPr>
      <w:autoSpaceDN w:val="0"/>
      <w:adjustRightInd w:val="0"/>
      <w:spacing w:line="221" w:lineRule="exact"/>
      <w:ind w:hanging="547"/>
    </w:pPr>
    <w:rPr>
      <w:rFonts w:ascii="Sylfaen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character" w:customStyle="1" w:styleId="FontStyle13">
    <w:name w:val="Font Style13"/>
    <w:uiPriority w:val="99"/>
    <w:rsid w:val="00FA3A87"/>
    <w:rPr>
      <w:rFonts w:ascii="Sylfaen" w:hAnsi="Sylfaen" w:cs="Sylfaen"/>
      <w:b/>
      <w:bCs/>
      <w:sz w:val="26"/>
      <w:szCs w:val="26"/>
    </w:rPr>
  </w:style>
  <w:style w:type="character" w:customStyle="1" w:styleId="FontStyle14">
    <w:name w:val="Font Style14"/>
    <w:uiPriority w:val="99"/>
    <w:rsid w:val="00FA3A87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FA3A87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A3A87"/>
    <w:pPr>
      <w:autoSpaceDN w:val="0"/>
      <w:adjustRightInd w:val="0"/>
      <w:spacing w:line="226" w:lineRule="exact"/>
      <w:jc w:val="center"/>
    </w:pPr>
    <w:rPr>
      <w:rFonts w:ascii="Sylfaen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3A87"/>
    <w:pPr>
      <w:autoSpaceDN w:val="0"/>
      <w:adjustRightInd w:val="0"/>
      <w:spacing w:line="230" w:lineRule="exact"/>
      <w:jc w:val="right"/>
    </w:pPr>
    <w:rPr>
      <w:rFonts w:ascii="Sylfaen" w:hAnsi="Sylfae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3A87"/>
    <w:rPr>
      <w:rFonts w:ascii="Microsoft Sans Serif" w:hAnsi="Microsoft Sans Serif" w:cs="Microsoft Sans Serif"/>
      <w:b/>
      <w:bCs/>
      <w:sz w:val="20"/>
      <w:szCs w:val="20"/>
    </w:rPr>
  </w:style>
  <w:style w:type="paragraph" w:styleId="afd">
    <w:name w:val="caption"/>
    <w:basedOn w:val="a"/>
    <w:next w:val="a"/>
    <w:qFormat/>
    <w:rsid w:val="00D20B7B"/>
    <w:pPr>
      <w:widowControl/>
      <w:autoSpaceDE/>
      <w:jc w:val="center"/>
    </w:pPr>
    <w:rPr>
      <w:sz w:val="32"/>
      <w:szCs w:val="32"/>
      <w:lang w:eastAsia="ru-RU" w:bidi="he-IL"/>
    </w:rPr>
  </w:style>
  <w:style w:type="character" w:styleId="afe">
    <w:name w:val="Strong"/>
    <w:qFormat/>
    <w:rsid w:val="00081616"/>
    <w:rPr>
      <w:b/>
      <w:bCs/>
    </w:rPr>
  </w:style>
  <w:style w:type="character" w:customStyle="1" w:styleId="pole1">
    <w:name w:val="pole1"/>
    <w:rsid w:val="008A061B"/>
    <w:rPr>
      <w:shd w:val="clear" w:color="auto" w:fill="FFFFFF"/>
    </w:rPr>
  </w:style>
  <w:style w:type="character" w:styleId="aff">
    <w:name w:val="Hyperlink"/>
    <w:rsid w:val="008A0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1A4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A3A87"/>
    <w:pPr>
      <w:keepNext/>
      <w:widowControl/>
      <w:numPr>
        <w:numId w:val="1"/>
      </w:numPr>
      <w:autoSpaceDE/>
      <w:jc w:val="both"/>
      <w:outlineLvl w:val="0"/>
    </w:pPr>
    <w:rPr>
      <w:sz w:val="26"/>
      <w:szCs w:val="26"/>
      <w:vertAlign w:val="superscript"/>
      <w:lang w:val="x-none"/>
    </w:rPr>
  </w:style>
  <w:style w:type="paragraph" w:styleId="2">
    <w:name w:val="heading 2"/>
    <w:basedOn w:val="a"/>
    <w:next w:val="a"/>
    <w:link w:val="20"/>
    <w:qFormat/>
    <w:rsid w:val="00FA3A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A3A8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A3A87"/>
    <w:pPr>
      <w:keepNext/>
      <w:numPr>
        <w:ilvl w:val="3"/>
        <w:numId w:val="1"/>
      </w:numPr>
      <w:shd w:val="clear" w:color="auto" w:fill="FFFFFF"/>
      <w:ind w:left="720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qFormat/>
    <w:rsid w:val="00FA3A87"/>
    <w:pPr>
      <w:keepNext/>
      <w:numPr>
        <w:ilvl w:val="4"/>
        <w:numId w:val="1"/>
      </w:numPr>
      <w:shd w:val="clear" w:color="auto" w:fill="FFFFFF"/>
      <w:ind w:left="720"/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FA3A87"/>
    <w:pPr>
      <w:keepNext/>
      <w:numPr>
        <w:ilvl w:val="5"/>
        <w:numId w:val="1"/>
      </w:numPr>
      <w:jc w:val="right"/>
      <w:outlineLvl w:val="5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3A87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link w:val="2"/>
    <w:rsid w:val="00FA3A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FA3A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A3A8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FA3A8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FA3A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FA3A87"/>
    <w:rPr>
      <w:rFonts w:ascii="Symbol" w:hAnsi="Symbol"/>
      <w:color w:val="auto"/>
    </w:rPr>
  </w:style>
  <w:style w:type="character" w:customStyle="1" w:styleId="WW8Num3z0">
    <w:name w:val="WW8Num3z0"/>
    <w:rsid w:val="00FA3A87"/>
    <w:rPr>
      <w:rFonts w:ascii="Symbol" w:hAnsi="Symbol"/>
    </w:rPr>
  </w:style>
  <w:style w:type="character" w:customStyle="1" w:styleId="WW8Num6z0">
    <w:name w:val="WW8Num6z0"/>
    <w:rsid w:val="00FA3A87"/>
    <w:rPr>
      <w:rFonts w:ascii="Symbol" w:hAnsi="Symbol"/>
    </w:rPr>
  </w:style>
  <w:style w:type="character" w:customStyle="1" w:styleId="WW8Num7z0">
    <w:name w:val="WW8Num7z0"/>
    <w:rsid w:val="00FA3A87"/>
    <w:rPr>
      <w:rFonts w:ascii="Symbol" w:hAnsi="Symbol"/>
    </w:rPr>
  </w:style>
  <w:style w:type="character" w:customStyle="1" w:styleId="WW8Num9z0">
    <w:name w:val="WW8Num9z0"/>
    <w:rsid w:val="00FA3A87"/>
    <w:rPr>
      <w:rFonts w:ascii="Symbol" w:hAnsi="Symbol"/>
    </w:rPr>
  </w:style>
  <w:style w:type="character" w:customStyle="1" w:styleId="WW8Num12z0">
    <w:name w:val="WW8Num12z0"/>
    <w:rsid w:val="00FA3A87"/>
    <w:rPr>
      <w:rFonts w:ascii="Symbol" w:hAnsi="Symbol"/>
    </w:rPr>
  </w:style>
  <w:style w:type="character" w:customStyle="1" w:styleId="WW8Num12z1">
    <w:name w:val="WW8Num12z1"/>
    <w:rsid w:val="00FA3A87"/>
    <w:rPr>
      <w:rFonts w:ascii="Courier New" w:hAnsi="Courier New" w:cs="Courier New"/>
    </w:rPr>
  </w:style>
  <w:style w:type="character" w:customStyle="1" w:styleId="WW8Num12z2">
    <w:name w:val="WW8Num12z2"/>
    <w:rsid w:val="00FA3A87"/>
    <w:rPr>
      <w:b w:val="0"/>
      <w:sz w:val="24"/>
      <w:szCs w:val="24"/>
    </w:rPr>
  </w:style>
  <w:style w:type="character" w:customStyle="1" w:styleId="WW8Num19z0">
    <w:name w:val="WW8Num19z0"/>
    <w:rsid w:val="00FA3A87"/>
    <w:rPr>
      <w:rFonts w:ascii="Symbol" w:hAnsi="Symbol"/>
    </w:rPr>
  </w:style>
  <w:style w:type="character" w:customStyle="1" w:styleId="WW8Num19z1">
    <w:name w:val="WW8Num19z1"/>
    <w:rsid w:val="00FA3A87"/>
    <w:rPr>
      <w:rFonts w:ascii="Courier New" w:hAnsi="Courier New" w:cs="Courier New"/>
    </w:rPr>
  </w:style>
  <w:style w:type="character" w:customStyle="1" w:styleId="WW8Num19z2">
    <w:name w:val="WW8Num19z2"/>
    <w:rsid w:val="00FA3A87"/>
    <w:rPr>
      <w:rFonts w:ascii="Wingdings" w:hAnsi="Wingdings"/>
    </w:rPr>
  </w:style>
  <w:style w:type="character" w:customStyle="1" w:styleId="WW8Num20z0">
    <w:name w:val="WW8Num20z0"/>
    <w:rsid w:val="00FA3A87"/>
    <w:rPr>
      <w:b/>
    </w:rPr>
  </w:style>
  <w:style w:type="character" w:customStyle="1" w:styleId="WW8Num21z1">
    <w:name w:val="WW8Num21z1"/>
    <w:rsid w:val="00FA3A87"/>
    <w:rPr>
      <w:color w:val="000000"/>
    </w:rPr>
  </w:style>
  <w:style w:type="character" w:customStyle="1" w:styleId="21">
    <w:name w:val="Основной шрифт абзаца2"/>
    <w:rsid w:val="00FA3A87"/>
  </w:style>
  <w:style w:type="character" w:customStyle="1" w:styleId="Absatz-Standardschriftart">
    <w:name w:val="Absatz-Standardschriftart"/>
    <w:rsid w:val="00FA3A87"/>
  </w:style>
  <w:style w:type="character" w:customStyle="1" w:styleId="WW-Absatz-Standardschriftart">
    <w:name w:val="WW-Absatz-Standardschriftart"/>
    <w:rsid w:val="00FA3A87"/>
  </w:style>
  <w:style w:type="character" w:customStyle="1" w:styleId="WW8Num1z0">
    <w:name w:val="WW8Num1z0"/>
    <w:rsid w:val="00FA3A87"/>
    <w:rPr>
      <w:rFonts w:ascii="Symbol" w:hAnsi="Symbol" w:cs="Times New Roman"/>
    </w:rPr>
  </w:style>
  <w:style w:type="character" w:customStyle="1" w:styleId="WW8Num5z0">
    <w:name w:val="WW8Num5z0"/>
    <w:rsid w:val="00FA3A87"/>
    <w:rPr>
      <w:rFonts w:ascii="Symbol" w:hAnsi="Symbol"/>
      <w:color w:val="auto"/>
    </w:rPr>
  </w:style>
  <w:style w:type="character" w:customStyle="1" w:styleId="WW8Num6z3">
    <w:name w:val="WW8Num6z3"/>
    <w:rsid w:val="00FA3A87"/>
    <w:rPr>
      <w:b w:val="0"/>
      <w:color w:val="auto"/>
    </w:rPr>
  </w:style>
  <w:style w:type="character" w:customStyle="1" w:styleId="WW8Num8z0">
    <w:name w:val="WW8Num8z0"/>
    <w:rsid w:val="00FA3A87"/>
    <w:rPr>
      <w:b w:val="0"/>
    </w:rPr>
  </w:style>
  <w:style w:type="character" w:customStyle="1" w:styleId="WW8Num11z0">
    <w:name w:val="WW8Num11z0"/>
    <w:rsid w:val="00FA3A87"/>
    <w:rPr>
      <w:rFonts w:ascii="Symbol" w:hAnsi="Symbol"/>
    </w:rPr>
  </w:style>
  <w:style w:type="character" w:customStyle="1" w:styleId="WW8Num16z0">
    <w:name w:val="WW8Num16z0"/>
    <w:rsid w:val="00FA3A87"/>
    <w:rPr>
      <w:rFonts w:ascii="Symbol" w:hAnsi="Symbol"/>
    </w:rPr>
  </w:style>
  <w:style w:type="character" w:customStyle="1" w:styleId="11">
    <w:name w:val="Основной шрифт абзаца1"/>
    <w:rsid w:val="00FA3A87"/>
  </w:style>
  <w:style w:type="character" w:styleId="a3">
    <w:name w:val="page number"/>
    <w:basedOn w:val="11"/>
    <w:rsid w:val="00FA3A87"/>
  </w:style>
  <w:style w:type="paragraph" w:customStyle="1" w:styleId="a4">
    <w:name w:val="Заголовок"/>
    <w:basedOn w:val="a"/>
    <w:next w:val="a5"/>
    <w:rsid w:val="00FA3A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FA3A87"/>
    <w:pPr>
      <w:widowControl/>
      <w:autoSpaceDE/>
      <w:spacing w:after="120"/>
    </w:pPr>
    <w:rPr>
      <w:lang w:val="x-none"/>
    </w:rPr>
  </w:style>
  <w:style w:type="character" w:customStyle="1" w:styleId="a6">
    <w:name w:val="Основной текст Знак"/>
    <w:link w:val="a5"/>
    <w:semiHidden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semiHidden/>
    <w:rsid w:val="00FA3A87"/>
    <w:rPr>
      <w:rFonts w:ascii="Arial" w:hAnsi="Arial" w:cs="Tahoma"/>
    </w:rPr>
  </w:style>
  <w:style w:type="paragraph" w:customStyle="1" w:styleId="22">
    <w:name w:val="Название2"/>
    <w:basedOn w:val="a"/>
    <w:rsid w:val="00FA3A8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FA3A8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A3A8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A3A87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FA3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semiHidden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FA3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FA3A87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21"/>
    <w:basedOn w:val="a"/>
    <w:rsid w:val="00FA3A87"/>
    <w:pPr>
      <w:widowControl/>
      <w:autoSpaceDE/>
      <w:spacing w:after="120"/>
      <w:ind w:left="283"/>
    </w:pPr>
  </w:style>
  <w:style w:type="paragraph" w:customStyle="1" w:styleId="211">
    <w:name w:val="Основной текст с отступом 21"/>
    <w:basedOn w:val="a"/>
    <w:rsid w:val="00FA3A87"/>
    <w:pPr>
      <w:widowControl/>
      <w:autoSpaceDE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rsid w:val="00FA3A87"/>
    <w:pPr>
      <w:widowControl/>
      <w:autoSpaceDE/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semiHidden/>
    <w:rsid w:val="00FA3A87"/>
    <w:pPr>
      <w:shd w:val="clear" w:color="auto" w:fill="FFFFFF"/>
      <w:ind w:firstLine="720"/>
      <w:jc w:val="both"/>
    </w:pPr>
    <w:rPr>
      <w:color w:val="FF0000"/>
      <w:sz w:val="28"/>
      <w:lang w:val="x-none"/>
    </w:rPr>
  </w:style>
  <w:style w:type="character" w:customStyle="1" w:styleId="ae">
    <w:name w:val="Основной текст с отступом Знак"/>
    <w:link w:val="ad"/>
    <w:semiHidden/>
    <w:rsid w:val="00FA3A87"/>
    <w:rPr>
      <w:rFonts w:ascii="Times New Roman" w:eastAsia="Times New Roman" w:hAnsi="Times New Roman" w:cs="Times New Roman"/>
      <w:color w:val="FF0000"/>
      <w:sz w:val="2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FA3A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A3A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A3A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link w:val="af0"/>
    <w:rsid w:val="00FA3A87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FA3A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Текст1"/>
    <w:basedOn w:val="a"/>
    <w:rsid w:val="00FA3A87"/>
    <w:pPr>
      <w:widowControl/>
      <w:autoSpaceDE/>
    </w:pPr>
    <w:rPr>
      <w:rFonts w:ascii="Courier New" w:hAnsi="Courier New"/>
    </w:rPr>
  </w:style>
  <w:style w:type="paragraph" w:styleId="af1">
    <w:name w:val="Title"/>
    <w:basedOn w:val="a"/>
    <w:next w:val="af2"/>
    <w:link w:val="af3"/>
    <w:qFormat/>
    <w:rsid w:val="00FA3A87"/>
    <w:pPr>
      <w:spacing w:before="240" w:after="60"/>
      <w:jc w:val="center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af2">
    <w:name w:val="Subtitle"/>
    <w:basedOn w:val="a4"/>
    <w:next w:val="a5"/>
    <w:link w:val="af4"/>
    <w:qFormat/>
    <w:rsid w:val="00FA3A87"/>
    <w:pPr>
      <w:jc w:val="center"/>
    </w:pPr>
    <w:rPr>
      <w:rFonts w:cs="Times New Roman"/>
      <w:i/>
      <w:iCs/>
      <w:lang w:val="x-none"/>
    </w:rPr>
  </w:style>
  <w:style w:type="character" w:customStyle="1" w:styleId="af4">
    <w:name w:val="Подзаголовок Знак"/>
    <w:link w:val="af2"/>
    <w:rsid w:val="00FA3A8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FA3A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5">
    <w:name w:val="Заголовки приложений"/>
    <w:basedOn w:val="af1"/>
    <w:rsid w:val="00FA3A87"/>
    <w:pPr>
      <w:widowControl/>
      <w:autoSpaceDE/>
      <w:spacing w:before="0" w:after="0"/>
    </w:pPr>
    <w:rPr>
      <w:rFonts w:ascii="Times New Roman" w:hAnsi="Times New Roman"/>
      <w:bCs w:val="0"/>
      <w:i/>
      <w:sz w:val="24"/>
      <w:szCs w:val="20"/>
    </w:rPr>
  </w:style>
  <w:style w:type="paragraph" w:customStyle="1" w:styleId="15">
    <w:name w:val="Название объекта1"/>
    <w:basedOn w:val="a"/>
    <w:next w:val="a"/>
    <w:rsid w:val="00FA3A87"/>
    <w:pPr>
      <w:widowControl/>
      <w:autoSpaceDE/>
      <w:jc w:val="center"/>
    </w:pPr>
    <w:rPr>
      <w:i/>
      <w:iCs/>
      <w:sz w:val="24"/>
    </w:rPr>
  </w:style>
  <w:style w:type="paragraph" w:customStyle="1" w:styleId="16">
    <w:name w:val="Цитата1"/>
    <w:basedOn w:val="a"/>
    <w:rsid w:val="00FA3A87"/>
    <w:pPr>
      <w:widowControl/>
      <w:tabs>
        <w:tab w:val="left" w:pos="1135"/>
      </w:tabs>
      <w:autoSpaceDE/>
      <w:ind w:left="284" w:right="281" w:firstLine="567"/>
      <w:jc w:val="both"/>
    </w:pPr>
    <w:rPr>
      <w:sz w:val="22"/>
    </w:rPr>
  </w:style>
  <w:style w:type="paragraph" w:customStyle="1" w:styleId="24">
    <w:name w:val="Обычный + Слева:  2"/>
    <w:basedOn w:val="a"/>
    <w:rsid w:val="00FA3A87"/>
    <w:pPr>
      <w:autoSpaceDE/>
      <w:ind w:left="972"/>
    </w:pPr>
    <w:rPr>
      <w:sz w:val="24"/>
      <w:szCs w:val="24"/>
    </w:rPr>
  </w:style>
  <w:style w:type="paragraph" w:customStyle="1" w:styleId="af6">
    <w:name w:val="Содержимое таблицы"/>
    <w:basedOn w:val="a"/>
    <w:rsid w:val="00FA3A87"/>
    <w:pPr>
      <w:suppressLineNumbers/>
    </w:pPr>
  </w:style>
  <w:style w:type="paragraph" w:customStyle="1" w:styleId="af7">
    <w:name w:val="Заголовок таблицы"/>
    <w:basedOn w:val="af6"/>
    <w:rsid w:val="00FA3A87"/>
    <w:pPr>
      <w:jc w:val="center"/>
    </w:pPr>
    <w:rPr>
      <w:b/>
      <w:bCs/>
    </w:rPr>
  </w:style>
  <w:style w:type="paragraph" w:customStyle="1" w:styleId="af8">
    <w:name w:val="Содержимое врезки"/>
    <w:basedOn w:val="a5"/>
    <w:rsid w:val="00FA3A87"/>
  </w:style>
  <w:style w:type="paragraph" w:styleId="af9">
    <w:name w:val="List Paragraph"/>
    <w:basedOn w:val="a"/>
    <w:qFormat/>
    <w:rsid w:val="00FA3A8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"/>
    <w:rsid w:val="00FA3A87"/>
    <w:pPr>
      <w:spacing w:after="120" w:line="480" w:lineRule="auto"/>
    </w:pPr>
  </w:style>
  <w:style w:type="paragraph" w:customStyle="1" w:styleId="17">
    <w:name w:val="Стиль1"/>
    <w:basedOn w:val="2"/>
    <w:link w:val="18"/>
    <w:qFormat/>
    <w:rsid w:val="00FA3A87"/>
    <w:pPr>
      <w:spacing w:before="0" w:after="0"/>
      <w:jc w:val="center"/>
    </w:pPr>
    <w:rPr>
      <w:rFonts w:ascii="Times New Roman" w:hAnsi="Times New Roman"/>
    </w:rPr>
  </w:style>
  <w:style w:type="character" w:customStyle="1" w:styleId="18">
    <w:name w:val="Стиль1 Знак"/>
    <w:link w:val="17"/>
    <w:rsid w:val="00FA3A87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afa">
    <w:name w:val="Table Grid"/>
    <w:basedOn w:val="a1"/>
    <w:rsid w:val="00FA3A8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 Знак"/>
    <w:basedOn w:val="a"/>
    <w:rsid w:val="00FA3A87"/>
    <w:pPr>
      <w:widowControl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5">
    <w:name w:val="Body Text Indent 2"/>
    <w:basedOn w:val="a"/>
    <w:link w:val="26"/>
    <w:rsid w:val="00FA3A8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link w:val="25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rsid w:val="00FA3A8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FA3A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7">
    <w:name w:val="Body Text 2"/>
    <w:basedOn w:val="a"/>
    <w:link w:val="28"/>
    <w:rsid w:val="00FA3A87"/>
    <w:pPr>
      <w:spacing w:after="120" w:line="480" w:lineRule="auto"/>
    </w:pPr>
    <w:rPr>
      <w:lang w:val="x-none"/>
    </w:rPr>
  </w:style>
  <w:style w:type="character" w:customStyle="1" w:styleId="28">
    <w:name w:val="Основной текст 2 Знак"/>
    <w:link w:val="27"/>
    <w:rsid w:val="00FA3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lock Text"/>
    <w:basedOn w:val="a"/>
    <w:rsid w:val="00FA3A87"/>
    <w:pPr>
      <w:widowControl/>
      <w:autoSpaceDE/>
      <w:ind w:left="486" w:right="48"/>
    </w:pPr>
    <w:rPr>
      <w:sz w:val="22"/>
      <w:szCs w:val="24"/>
      <w:lang w:eastAsia="ru-RU"/>
    </w:rPr>
  </w:style>
  <w:style w:type="paragraph" w:customStyle="1" w:styleId="Style1">
    <w:name w:val="Style1"/>
    <w:basedOn w:val="a"/>
    <w:uiPriority w:val="99"/>
    <w:rsid w:val="00FA3A87"/>
    <w:pPr>
      <w:autoSpaceDN w:val="0"/>
      <w:adjustRightInd w:val="0"/>
      <w:spacing w:line="288" w:lineRule="exact"/>
      <w:jc w:val="center"/>
    </w:pPr>
    <w:rPr>
      <w:rFonts w:ascii="Sylfaen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87"/>
    <w:pPr>
      <w:autoSpaceDN w:val="0"/>
      <w:adjustRightInd w:val="0"/>
      <w:spacing w:line="222" w:lineRule="exact"/>
    </w:pPr>
    <w:rPr>
      <w:rFonts w:ascii="Sylfaen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87"/>
    <w:pPr>
      <w:autoSpaceDN w:val="0"/>
      <w:adjustRightInd w:val="0"/>
      <w:spacing w:line="221" w:lineRule="exact"/>
      <w:ind w:hanging="384"/>
    </w:pPr>
    <w:rPr>
      <w:rFonts w:ascii="Sylfaen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3A87"/>
    <w:pPr>
      <w:autoSpaceDN w:val="0"/>
      <w:adjustRightInd w:val="0"/>
      <w:spacing w:line="221" w:lineRule="exact"/>
      <w:ind w:hanging="365"/>
    </w:pPr>
    <w:rPr>
      <w:rFonts w:ascii="Sylfaen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3A87"/>
    <w:pPr>
      <w:autoSpaceDN w:val="0"/>
      <w:adjustRightInd w:val="0"/>
      <w:spacing w:line="221" w:lineRule="exact"/>
      <w:ind w:hanging="547"/>
    </w:pPr>
    <w:rPr>
      <w:rFonts w:ascii="Sylfaen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character" w:customStyle="1" w:styleId="FontStyle13">
    <w:name w:val="Font Style13"/>
    <w:uiPriority w:val="99"/>
    <w:rsid w:val="00FA3A87"/>
    <w:rPr>
      <w:rFonts w:ascii="Sylfaen" w:hAnsi="Sylfaen" w:cs="Sylfaen"/>
      <w:b/>
      <w:bCs/>
      <w:sz w:val="26"/>
      <w:szCs w:val="26"/>
    </w:rPr>
  </w:style>
  <w:style w:type="character" w:customStyle="1" w:styleId="FontStyle14">
    <w:name w:val="Font Style14"/>
    <w:uiPriority w:val="99"/>
    <w:rsid w:val="00FA3A87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FA3A87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A3A87"/>
    <w:pPr>
      <w:autoSpaceDN w:val="0"/>
      <w:adjustRightInd w:val="0"/>
      <w:spacing w:line="226" w:lineRule="exact"/>
      <w:jc w:val="center"/>
    </w:pPr>
    <w:rPr>
      <w:rFonts w:ascii="Sylfaen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A3A87"/>
    <w:pPr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3A87"/>
    <w:pPr>
      <w:autoSpaceDN w:val="0"/>
      <w:adjustRightInd w:val="0"/>
      <w:spacing w:line="230" w:lineRule="exact"/>
      <w:jc w:val="right"/>
    </w:pPr>
    <w:rPr>
      <w:rFonts w:ascii="Sylfaen" w:hAnsi="Sylfae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3A87"/>
    <w:rPr>
      <w:rFonts w:ascii="Microsoft Sans Serif" w:hAnsi="Microsoft Sans Serif" w:cs="Microsoft Sans Serif"/>
      <w:b/>
      <w:bCs/>
      <w:sz w:val="20"/>
      <w:szCs w:val="20"/>
    </w:rPr>
  </w:style>
  <w:style w:type="paragraph" w:styleId="afd">
    <w:name w:val="caption"/>
    <w:basedOn w:val="a"/>
    <w:next w:val="a"/>
    <w:qFormat/>
    <w:rsid w:val="00D20B7B"/>
    <w:pPr>
      <w:widowControl/>
      <w:autoSpaceDE/>
      <w:jc w:val="center"/>
    </w:pPr>
    <w:rPr>
      <w:sz w:val="32"/>
      <w:szCs w:val="32"/>
      <w:lang w:eastAsia="ru-RU" w:bidi="he-IL"/>
    </w:rPr>
  </w:style>
  <w:style w:type="character" w:styleId="afe">
    <w:name w:val="Strong"/>
    <w:qFormat/>
    <w:rsid w:val="00081616"/>
    <w:rPr>
      <w:b/>
      <w:bCs/>
    </w:rPr>
  </w:style>
  <w:style w:type="character" w:customStyle="1" w:styleId="pole1">
    <w:name w:val="pole1"/>
    <w:rsid w:val="008A061B"/>
    <w:rPr>
      <w:shd w:val="clear" w:color="auto" w:fill="FFFFFF"/>
    </w:rPr>
  </w:style>
  <w:style w:type="character" w:styleId="aff">
    <w:name w:val="Hyperlink"/>
    <w:rsid w:val="008A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5037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User</cp:lastModifiedBy>
  <cp:revision>3</cp:revision>
  <cp:lastPrinted>2020-07-11T14:50:00Z</cp:lastPrinted>
  <dcterms:created xsi:type="dcterms:W3CDTF">2020-07-11T14:49:00Z</dcterms:created>
  <dcterms:modified xsi:type="dcterms:W3CDTF">2020-07-11T14:53:00Z</dcterms:modified>
</cp:coreProperties>
</file>